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1350" w:type="dxa"/>
        <w:tblBorders>
          <w:top w:val="nil"/>
          <w:left w:val="nil"/>
          <w:right w:val="nil"/>
        </w:tblBorders>
        <w:tblLayout w:type="fixed"/>
        <w:tblCellMar>
          <w:left w:w="0" w:type="dxa"/>
          <w:right w:w="0" w:type="dxa"/>
        </w:tblCellMar>
        <w:tblLook w:val="0000" w:firstRow="0" w:lastRow="0" w:firstColumn="0" w:lastColumn="0" w:noHBand="0" w:noVBand="0"/>
      </w:tblPr>
      <w:tblGrid>
        <w:gridCol w:w="7290"/>
        <w:gridCol w:w="4050"/>
      </w:tblGrid>
      <w:tr w:rsidR="00D66398" w:rsidRPr="00D66398" w14:paraId="7CDC3768" w14:textId="77777777" w:rsidTr="00726922">
        <w:trPr>
          <w:trHeight w:val="990"/>
        </w:trPr>
        <w:tc>
          <w:tcPr>
            <w:tcW w:w="7290" w:type="dxa"/>
            <w:tcBorders>
              <w:top w:val="nil"/>
              <w:left w:val="nil"/>
              <w:bottom w:val="nil"/>
              <w:right w:val="nil"/>
            </w:tcBorders>
            <w:tcMar>
              <w:top w:w="400" w:type="nil"/>
              <w:left w:w="400" w:type="nil"/>
              <w:bottom w:w="400" w:type="nil"/>
              <w:right w:w="400" w:type="nil"/>
            </w:tcMar>
            <w:vAlign w:val="center"/>
          </w:tcPr>
          <w:p w14:paraId="1DBFF471" w14:textId="77777777" w:rsidR="00D66398" w:rsidRPr="00D66398" w:rsidRDefault="00D66398" w:rsidP="00D66398">
            <w:pPr>
              <w:ind w:left="270"/>
            </w:pPr>
            <w:r w:rsidRPr="00D66398">
              <w:rPr>
                <w:noProof/>
              </w:rPr>
              <w:drawing>
                <wp:inline distT="0" distB="0" distL="0" distR="0" wp14:anchorId="289B0A3A" wp14:editId="6F41F6D8">
                  <wp:extent cx="2209800" cy="65843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0177" cy="658542"/>
                          </a:xfrm>
                          <a:prstGeom prst="rect">
                            <a:avLst/>
                          </a:prstGeom>
                          <a:noFill/>
                          <a:ln>
                            <a:noFill/>
                          </a:ln>
                        </pic:spPr>
                      </pic:pic>
                    </a:graphicData>
                  </a:graphic>
                </wp:inline>
              </w:drawing>
            </w:r>
          </w:p>
        </w:tc>
        <w:tc>
          <w:tcPr>
            <w:tcW w:w="4050" w:type="dxa"/>
            <w:tcBorders>
              <w:top w:val="nil"/>
              <w:left w:val="nil"/>
              <w:bottom w:val="nil"/>
              <w:right w:val="nil"/>
            </w:tcBorders>
            <w:tcMar>
              <w:top w:w="400" w:type="nil"/>
              <w:left w:w="400" w:type="nil"/>
              <w:bottom w:w="400" w:type="nil"/>
              <w:right w:w="400" w:type="nil"/>
            </w:tcMar>
            <w:vAlign w:val="center"/>
          </w:tcPr>
          <w:p w14:paraId="77C1A3B7" w14:textId="5AB2AB19" w:rsidR="00726922" w:rsidRPr="00726922" w:rsidRDefault="00726922" w:rsidP="002B7F50">
            <w:pPr>
              <w:jc w:val="center"/>
              <w:rPr>
                <w:b/>
                <w:sz w:val="32"/>
                <w:szCs w:val="32"/>
              </w:rPr>
            </w:pPr>
            <w:r w:rsidRPr="00726922">
              <w:rPr>
                <w:b/>
                <w:sz w:val="32"/>
                <w:szCs w:val="32"/>
              </w:rPr>
              <w:t>FCMA Leadership Academy</w:t>
            </w:r>
          </w:p>
          <w:p w14:paraId="68115AFB" w14:textId="395B20A0" w:rsidR="00D66398" w:rsidRPr="00726922" w:rsidRDefault="00D3424F" w:rsidP="002B7F50">
            <w:pPr>
              <w:jc w:val="center"/>
              <w:rPr>
                <w:b/>
              </w:rPr>
            </w:pPr>
            <w:r>
              <w:rPr>
                <w:b/>
              </w:rPr>
              <w:t>Continuous Improvement--The New Normal</w:t>
            </w:r>
          </w:p>
        </w:tc>
      </w:tr>
      <w:tr w:rsidR="00E1413B" w:rsidRPr="00D66398" w14:paraId="57BA9F64" w14:textId="77777777" w:rsidTr="00E1413B">
        <w:tblPrEx>
          <w:tblBorders>
            <w:top w:val="none" w:sz="0" w:space="0" w:color="auto"/>
          </w:tblBorders>
        </w:tblPrEx>
        <w:tc>
          <w:tcPr>
            <w:tcW w:w="11340" w:type="dxa"/>
            <w:gridSpan w:val="2"/>
            <w:tcBorders>
              <w:top w:val="nil"/>
              <w:left w:val="nil"/>
              <w:bottom w:val="nil"/>
              <w:right w:val="nil"/>
            </w:tcBorders>
            <w:shd w:val="clear" w:color="auto" w:fill="2C73E6"/>
            <w:tcMar>
              <w:top w:w="200" w:type="nil"/>
              <w:left w:w="100" w:type="nil"/>
              <w:bottom w:w="100" w:type="nil"/>
              <w:right w:w="200" w:type="nil"/>
            </w:tcMar>
            <w:vAlign w:val="center"/>
          </w:tcPr>
          <w:p w14:paraId="57439BBE" w14:textId="425CF2B7" w:rsidR="00E1413B" w:rsidRPr="00033DE3" w:rsidRDefault="00E1413B" w:rsidP="00F376EE">
            <w:pPr>
              <w:ind w:left="90"/>
              <w:jc w:val="center"/>
              <w:rPr>
                <w:sz w:val="22"/>
                <w:szCs w:val="22"/>
              </w:rPr>
            </w:pPr>
            <w:r w:rsidRPr="00033DE3">
              <w:rPr>
                <w:color w:val="FFFFFF" w:themeColor="background1"/>
                <w:sz w:val="22"/>
                <w:szCs w:val="22"/>
              </w:rPr>
              <w:t>Register Now A New Program</w:t>
            </w:r>
            <w:r w:rsidR="00002228">
              <w:rPr>
                <w:color w:val="FFFFFF" w:themeColor="background1"/>
                <w:sz w:val="22"/>
                <w:szCs w:val="22"/>
              </w:rPr>
              <w:t xml:space="preserve"> Offering Beginning </w:t>
            </w:r>
            <w:r w:rsidR="00114692">
              <w:rPr>
                <w:color w:val="FFFFFF" w:themeColor="background1"/>
                <w:sz w:val="22"/>
                <w:szCs w:val="22"/>
              </w:rPr>
              <w:t>March</w:t>
            </w:r>
            <w:r w:rsidR="006744E4">
              <w:rPr>
                <w:color w:val="FFFFFF" w:themeColor="background1"/>
                <w:sz w:val="22"/>
                <w:szCs w:val="22"/>
              </w:rPr>
              <w:t xml:space="preserve"> </w:t>
            </w:r>
            <w:r w:rsidR="0048777F">
              <w:rPr>
                <w:color w:val="FFFFFF" w:themeColor="background1"/>
                <w:sz w:val="22"/>
                <w:szCs w:val="22"/>
              </w:rPr>
              <w:t>3,</w:t>
            </w:r>
            <w:r w:rsidR="00791B2F">
              <w:rPr>
                <w:color w:val="FFFFFF" w:themeColor="background1"/>
                <w:sz w:val="22"/>
                <w:szCs w:val="22"/>
              </w:rPr>
              <w:t xml:space="preserve"> 202</w:t>
            </w:r>
            <w:r w:rsidR="00114692">
              <w:rPr>
                <w:color w:val="FFFFFF" w:themeColor="background1"/>
                <w:sz w:val="22"/>
                <w:szCs w:val="22"/>
              </w:rPr>
              <w:t>3</w:t>
            </w:r>
          </w:p>
        </w:tc>
      </w:tr>
      <w:tr w:rsidR="00D66398" w:rsidRPr="001814D0" w14:paraId="3C93DF0D" w14:textId="77777777" w:rsidTr="00726922">
        <w:tblPrEx>
          <w:tblBorders>
            <w:top w:val="none" w:sz="0" w:space="0" w:color="auto"/>
          </w:tblBorders>
        </w:tblPrEx>
        <w:trPr>
          <w:trHeight w:val="12535"/>
        </w:trPr>
        <w:tc>
          <w:tcPr>
            <w:tcW w:w="11340" w:type="dxa"/>
            <w:gridSpan w:val="2"/>
            <w:tcBorders>
              <w:top w:val="single" w:sz="8" w:space="0" w:color="3266FF"/>
              <w:left w:val="nil"/>
              <w:bottom w:val="nil"/>
              <w:right w:val="nil"/>
            </w:tcBorders>
            <w:tcMar>
              <w:top w:w="400" w:type="nil"/>
              <w:left w:w="400" w:type="nil"/>
              <w:bottom w:w="400" w:type="nil"/>
              <w:right w:w="400" w:type="nil"/>
            </w:tcMar>
            <w:vAlign w:val="center"/>
          </w:tcPr>
          <w:p w14:paraId="73136440" w14:textId="77777777" w:rsidR="00791B2F" w:rsidRDefault="00791B2F" w:rsidP="003645A6">
            <w:pPr>
              <w:rPr>
                <w:sz w:val="20"/>
                <w:szCs w:val="20"/>
              </w:rPr>
            </w:pPr>
          </w:p>
          <w:p w14:paraId="1ED57FAF" w14:textId="5719E00E" w:rsidR="00C22940" w:rsidRDefault="00844318" w:rsidP="003645A6">
            <w:pPr>
              <w:rPr>
                <w:sz w:val="20"/>
                <w:szCs w:val="20"/>
              </w:rPr>
            </w:pPr>
            <w:r w:rsidRPr="00C86D3C">
              <w:rPr>
                <w:sz w:val="20"/>
                <w:szCs w:val="20"/>
              </w:rPr>
              <w:t>F</w:t>
            </w:r>
            <w:r w:rsidR="0045277C" w:rsidRPr="00C86D3C">
              <w:rPr>
                <w:sz w:val="20"/>
                <w:szCs w:val="20"/>
              </w:rPr>
              <w:t xml:space="preserve">CMA </w:t>
            </w:r>
            <w:r w:rsidR="005059FD" w:rsidRPr="00C86D3C">
              <w:rPr>
                <w:sz w:val="20"/>
                <w:szCs w:val="20"/>
              </w:rPr>
              <w:t xml:space="preserve">is </w:t>
            </w:r>
            <w:r w:rsidRPr="00C86D3C">
              <w:rPr>
                <w:sz w:val="20"/>
                <w:szCs w:val="20"/>
              </w:rPr>
              <w:t>excit</w:t>
            </w:r>
            <w:r w:rsidR="00136E15" w:rsidRPr="00C86D3C">
              <w:rPr>
                <w:sz w:val="20"/>
                <w:szCs w:val="20"/>
              </w:rPr>
              <w:t xml:space="preserve">ed to announce </w:t>
            </w:r>
            <w:r w:rsidR="00F53C52">
              <w:rPr>
                <w:sz w:val="20"/>
                <w:szCs w:val="20"/>
              </w:rPr>
              <w:t>our next</w:t>
            </w:r>
            <w:r w:rsidR="00EC2B82">
              <w:rPr>
                <w:sz w:val="20"/>
                <w:szCs w:val="20"/>
              </w:rPr>
              <w:t xml:space="preserve"> offering of</w:t>
            </w:r>
            <w:r w:rsidR="008B4F8E">
              <w:rPr>
                <w:sz w:val="20"/>
                <w:szCs w:val="20"/>
              </w:rPr>
              <w:t xml:space="preserve"> our</w:t>
            </w:r>
            <w:r w:rsidR="00726922">
              <w:rPr>
                <w:sz w:val="20"/>
                <w:szCs w:val="20"/>
              </w:rPr>
              <w:t xml:space="preserve"> </w:t>
            </w:r>
            <w:r w:rsidR="00803815">
              <w:rPr>
                <w:sz w:val="20"/>
                <w:szCs w:val="20"/>
              </w:rPr>
              <w:t>l</w:t>
            </w:r>
            <w:r w:rsidR="00C773AA">
              <w:rPr>
                <w:sz w:val="20"/>
                <w:szCs w:val="20"/>
              </w:rPr>
              <w:t xml:space="preserve">ean </w:t>
            </w:r>
            <w:r w:rsidR="00803815">
              <w:rPr>
                <w:sz w:val="20"/>
                <w:szCs w:val="20"/>
              </w:rPr>
              <w:t>p</w:t>
            </w:r>
            <w:r w:rsidR="00C773AA">
              <w:rPr>
                <w:sz w:val="20"/>
                <w:szCs w:val="20"/>
              </w:rPr>
              <w:t xml:space="preserve">ractitioner </w:t>
            </w:r>
            <w:r w:rsidR="00803815">
              <w:rPr>
                <w:sz w:val="20"/>
                <w:szCs w:val="20"/>
              </w:rPr>
              <w:t>c</w:t>
            </w:r>
            <w:r w:rsidR="00C773AA">
              <w:rPr>
                <w:sz w:val="20"/>
                <w:szCs w:val="20"/>
              </w:rPr>
              <w:t xml:space="preserve">ertification training program, </w:t>
            </w:r>
            <w:r w:rsidR="00EC2B82" w:rsidRPr="00EC2B82">
              <w:rPr>
                <w:b/>
                <w:i/>
                <w:sz w:val="20"/>
                <w:szCs w:val="20"/>
              </w:rPr>
              <w:t>Continuous Improvement—The New Normal</w:t>
            </w:r>
            <w:r w:rsidR="00726922">
              <w:rPr>
                <w:sz w:val="20"/>
                <w:szCs w:val="20"/>
              </w:rPr>
              <w:t xml:space="preserve">, </w:t>
            </w:r>
            <w:r w:rsidRPr="00C86D3C">
              <w:rPr>
                <w:sz w:val="20"/>
                <w:szCs w:val="20"/>
              </w:rPr>
              <w:t>developed in collaboration</w:t>
            </w:r>
            <w:r w:rsidR="00EC2B82">
              <w:rPr>
                <w:sz w:val="20"/>
                <w:szCs w:val="20"/>
              </w:rPr>
              <w:t xml:space="preserve"> with the</w:t>
            </w:r>
            <w:r w:rsidR="002B7F50" w:rsidRPr="00C86D3C">
              <w:rPr>
                <w:sz w:val="20"/>
                <w:szCs w:val="20"/>
              </w:rPr>
              <w:t xml:space="preserve"> Jacksonville Lean Consortium</w:t>
            </w:r>
            <w:r w:rsidR="006A56D4" w:rsidRPr="00C86D3C">
              <w:rPr>
                <w:sz w:val="20"/>
                <w:szCs w:val="20"/>
              </w:rPr>
              <w:t xml:space="preserve"> (“LeanJax”)</w:t>
            </w:r>
            <w:r w:rsidR="00136E15" w:rsidRPr="00C86D3C">
              <w:rPr>
                <w:sz w:val="20"/>
                <w:szCs w:val="20"/>
              </w:rPr>
              <w:t xml:space="preserve">.  </w:t>
            </w:r>
            <w:r w:rsidR="00AB7BEE">
              <w:rPr>
                <w:sz w:val="20"/>
                <w:szCs w:val="20"/>
              </w:rPr>
              <w:t xml:space="preserve">By participating in this training program, </w:t>
            </w:r>
            <w:r w:rsidR="00372537">
              <w:rPr>
                <w:sz w:val="20"/>
                <w:szCs w:val="20"/>
              </w:rPr>
              <w:t xml:space="preserve">attendees will learn how to implement the </w:t>
            </w:r>
            <w:r w:rsidR="00926102">
              <w:rPr>
                <w:sz w:val="20"/>
                <w:szCs w:val="20"/>
              </w:rPr>
              <w:t xml:space="preserve">continuous improvement </w:t>
            </w:r>
            <w:r w:rsidR="00372537">
              <w:rPr>
                <w:sz w:val="20"/>
                <w:szCs w:val="20"/>
              </w:rPr>
              <w:t>production system that first revolutionized</w:t>
            </w:r>
            <w:r w:rsidR="00960CD1">
              <w:rPr>
                <w:sz w:val="20"/>
                <w:szCs w:val="20"/>
              </w:rPr>
              <w:t xml:space="preserve"> the manufacturing industry and has become the </w:t>
            </w:r>
            <w:r w:rsidR="004A2E75">
              <w:rPr>
                <w:sz w:val="20"/>
                <w:szCs w:val="20"/>
              </w:rPr>
              <w:t>“go-to improvement strategy</w:t>
            </w:r>
            <w:r w:rsidR="00926102">
              <w:rPr>
                <w:sz w:val="20"/>
                <w:szCs w:val="20"/>
              </w:rPr>
              <w:t>”</w:t>
            </w:r>
            <w:r w:rsidR="004A2E75">
              <w:rPr>
                <w:sz w:val="20"/>
                <w:szCs w:val="20"/>
              </w:rPr>
              <w:t xml:space="preserve"> for organizations all around the world.</w:t>
            </w:r>
            <w:r w:rsidR="00AA7D37">
              <w:rPr>
                <w:sz w:val="20"/>
                <w:szCs w:val="20"/>
              </w:rPr>
              <w:t xml:space="preserve">  The target audience for this program is very broad, </w:t>
            </w:r>
            <w:r w:rsidR="00633329">
              <w:rPr>
                <w:sz w:val="20"/>
                <w:szCs w:val="20"/>
              </w:rPr>
              <w:t>from subject matter experts and individuals who are responsible</w:t>
            </w:r>
            <w:r w:rsidR="006730C4">
              <w:rPr>
                <w:sz w:val="20"/>
                <w:szCs w:val="20"/>
              </w:rPr>
              <w:t xml:space="preserve"> for introducing change and implementing process improvements</w:t>
            </w:r>
            <w:r w:rsidR="006225D2">
              <w:rPr>
                <w:sz w:val="20"/>
                <w:szCs w:val="20"/>
              </w:rPr>
              <w:t xml:space="preserve"> up to upper-level leadership and decision makers.</w:t>
            </w:r>
            <w:r w:rsidR="00374781">
              <w:rPr>
                <w:sz w:val="20"/>
                <w:szCs w:val="20"/>
              </w:rPr>
              <w:t xml:space="preserve">  </w:t>
            </w:r>
            <w:r w:rsidR="00791B2F">
              <w:rPr>
                <w:sz w:val="20"/>
                <w:szCs w:val="20"/>
              </w:rPr>
              <w:t xml:space="preserve">Feedback from our </w:t>
            </w:r>
            <w:r w:rsidR="00C22940">
              <w:rPr>
                <w:sz w:val="20"/>
                <w:szCs w:val="20"/>
              </w:rPr>
              <w:t>class</w:t>
            </w:r>
            <w:r w:rsidR="00726922">
              <w:rPr>
                <w:sz w:val="20"/>
                <w:szCs w:val="20"/>
              </w:rPr>
              <w:t>es has been</w:t>
            </w:r>
            <w:r w:rsidR="00C22940">
              <w:rPr>
                <w:sz w:val="20"/>
                <w:szCs w:val="20"/>
              </w:rPr>
              <w:t xml:space="preserve"> very favorable</w:t>
            </w:r>
            <w:r w:rsidR="00EC2B82">
              <w:rPr>
                <w:sz w:val="20"/>
                <w:szCs w:val="20"/>
              </w:rPr>
              <w:t>:</w:t>
            </w:r>
          </w:p>
          <w:p w14:paraId="6F0F1944" w14:textId="77777777" w:rsidR="008B4F8E" w:rsidRPr="00CD7673" w:rsidRDefault="008B4F8E" w:rsidP="003645A6">
            <w:pPr>
              <w:rPr>
                <w:sz w:val="18"/>
                <w:szCs w:val="18"/>
              </w:rPr>
            </w:pPr>
          </w:p>
          <w:p w14:paraId="581414D4" w14:textId="77777777" w:rsidR="00F442AF" w:rsidRPr="00374781" w:rsidRDefault="00F442AF" w:rsidP="00F442AF">
            <w:pPr>
              <w:pStyle w:val="ListParagraph"/>
              <w:numPr>
                <w:ilvl w:val="0"/>
                <w:numId w:val="26"/>
              </w:numPr>
              <w:rPr>
                <w:i/>
                <w:iCs/>
                <w:color w:val="2D62FF"/>
                <w:sz w:val="16"/>
                <w:szCs w:val="16"/>
              </w:rPr>
            </w:pPr>
            <w:r w:rsidRPr="00374781">
              <w:rPr>
                <w:rFonts w:cs="AppleSystemUIFontItalic"/>
                <w:i/>
                <w:iCs/>
                <w:color w:val="2D62FF"/>
                <w:sz w:val="16"/>
                <w:szCs w:val="16"/>
              </w:rPr>
              <w:t>I’ve received Lean training before, but wanted to let you know that this program is the most informative Lean training I’ve ever participated in. The training has helped me make sustainable improvements to my processes as a warehouse manager.</w:t>
            </w:r>
          </w:p>
          <w:p w14:paraId="156FFEBB" w14:textId="5ABFBC40" w:rsidR="00F442AF" w:rsidRPr="00374781" w:rsidRDefault="00F442AF" w:rsidP="00F442AF">
            <w:pPr>
              <w:pStyle w:val="ListParagraph"/>
              <w:numPr>
                <w:ilvl w:val="0"/>
                <w:numId w:val="26"/>
              </w:numPr>
              <w:rPr>
                <w:i/>
                <w:iCs/>
                <w:color w:val="2D62FF"/>
                <w:sz w:val="16"/>
                <w:szCs w:val="16"/>
              </w:rPr>
            </w:pPr>
            <w:r w:rsidRPr="00374781">
              <w:rPr>
                <w:rStyle w:val="Emphasis"/>
                <w:rFonts w:cs="Arial"/>
                <w:color w:val="2D62FF"/>
                <w:sz w:val="16"/>
                <w:szCs w:val="16"/>
              </w:rPr>
              <w:t>This training is a great opportunity! I highly recommend it! I learned so much from the instructors and classmates. It will change your organization</w:t>
            </w:r>
            <w:r w:rsidR="0038268D">
              <w:rPr>
                <w:rStyle w:val="Emphasis"/>
                <w:rFonts w:cs="Arial"/>
                <w:color w:val="2D62FF"/>
                <w:sz w:val="16"/>
                <w:szCs w:val="16"/>
              </w:rPr>
              <w:t>.</w:t>
            </w:r>
          </w:p>
          <w:p w14:paraId="048C0D20" w14:textId="77777777" w:rsidR="00F442AF" w:rsidRPr="00374781" w:rsidRDefault="00F442AF" w:rsidP="00F442AF">
            <w:pPr>
              <w:pStyle w:val="ListParagraph"/>
              <w:numPr>
                <w:ilvl w:val="0"/>
                <w:numId w:val="26"/>
              </w:numPr>
              <w:rPr>
                <w:i/>
                <w:iCs/>
                <w:color w:val="2D62FF"/>
                <w:sz w:val="16"/>
                <w:szCs w:val="16"/>
              </w:rPr>
            </w:pPr>
            <w:r w:rsidRPr="00374781">
              <w:rPr>
                <w:i/>
                <w:iCs/>
                <w:color w:val="2D62FF"/>
                <w:sz w:val="16"/>
                <w:szCs w:val="16"/>
              </w:rPr>
              <w:t xml:space="preserve">Thank you for a great class!  Lean Thinking’s “blame the process, not the people” mindset resonates with me. </w:t>
            </w:r>
          </w:p>
          <w:p w14:paraId="0BE03927" w14:textId="77777777" w:rsidR="00F442AF" w:rsidRPr="00374781" w:rsidRDefault="00F442AF" w:rsidP="00F442AF">
            <w:pPr>
              <w:pStyle w:val="ListParagraph"/>
              <w:numPr>
                <w:ilvl w:val="0"/>
                <w:numId w:val="26"/>
              </w:numPr>
              <w:rPr>
                <w:i/>
                <w:iCs/>
                <w:color w:val="2D62FF"/>
                <w:sz w:val="16"/>
                <w:szCs w:val="16"/>
              </w:rPr>
            </w:pPr>
            <w:r w:rsidRPr="00374781">
              <w:rPr>
                <w:i/>
                <w:iCs/>
                <w:color w:val="2D62FF"/>
                <w:sz w:val="16"/>
                <w:szCs w:val="16"/>
              </w:rPr>
              <w:t>I learned a lot from this program. One of my biggest takeaways was the importance of “</w:t>
            </w:r>
            <w:r w:rsidRPr="00374781">
              <w:rPr>
                <w:bCs/>
                <w:i/>
                <w:iCs/>
                <w:color w:val="2D62FF"/>
                <w:sz w:val="16"/>
                <w:szCs w:val="16"/>
              </w:rPr>
              <w:t>going to the Gemba”</w:t>
            </w:r>
            <w:r w:rsidRPr="00374781">
              <w:rPr>
                <w:i/>
                <w:iCs/>
                <w:color w:val="2D62FF"/>
                <w:sz w:val="16"/>
                <w:szCs w:val="16"/>
              </w:rPr>
              <w:t xml:space="preserve"> to show the employees that you care about them and their work, while also enabling them to contribute and grow.</w:t>
            </w:r>
          </w:p>
          <w:p w14:paraId="33FD4D4F" w14:textId="77777777" w:rsidR="00F442AF" w:rsidRPr="00374781" w:rsidRDefault="00F442AF" w:rsidP="00F442AF">
            <w:pPr>
              <w:pStyle w:val="ListParagraph"/>
              <w:numPr>
                <w:ilvl w:val="0"/>
                <w:numId w:val="26"/>
              </w:numPr>
              <w:rPr>
                <w:i/>
                <w:iCs/>
                <w:color w:val="2D62FF"/>
                <w:sz w:val="16"/>
                <w:szCs w:val="16"/>
              </w:rPr>
            </w:pPr>
            <w:r w:rsidRPr="00374781">
              <w:rPr>
                <w:rStyle w:val="Emphasis"/>
                <w:rFonts w:cs="Arial"/>
                <w:color w:val="2D62FF"/>
                <w:sz w:val="16"/>
                <w:szCs w:val="16"/>
              </w:rPr>
              <w:t>This training has helped me think of many ways on how to improve things. I really enjoyed the instructor’s style and how he blended Lean concepts with real-world examples.</w:t>
            </w:r>
          </w:p>
          <w:p w14:paraId="5D606754" w14:textId="1DBF6A03" w:rsidR="00EC2B82" w:rsidRPr="00CD7673" w:rsidRDefault="00EC2B82" w:rsidP="008B4F8E">
            <w:pPr>
              <w:pStyle w:val="ListParagraph"/>
              <w:rPr>
                <w:sz w:val="18"/>
                <w:szCs w:val="18"/>
              </w:rPr>
            </w:pPr>
          </w:p>
          <w:p w14:paraId="3A9A94FB" w14:textId="5A30554D" w:rsidR="00B6655A" w:rsidRDefault="00B6655A" w:rsidP="00B6655A">
            <w:pPr>
              <w:pStyle w:val="Heading2"/>
              <w:spacing w:before="0" w:beforeAutospacing="0" w:after="0" w:afterAutospacing="0"/>
              <w:contextualSpacing/>
              <w:rPr>
                <w:rFonts w:asciiTheme="minorHAnsi" w:hAnsiTheme="minorHAnsi"/>
                <w:b w:val="0"/>
                <w:bCs w:val="0"/>
                <w:color w:val="201713"/>
                <w:sz w:val="20"/>
                <w:szCs w:val="20"/>
              </w:rPr>
            </w:pPr>
            <w:r w:rsidRPr="0060465A">
              <w:rPr>
                <w:rFonts w:asciiTheme="minorHAnsi" w:hAnsiTheme="minorHAnsi"/>
                <w:b w:val="0"/>
                <w:bCs w:val="0"/>
                <w:sz w:val="20"/>
                <w:szCs w:val="20"/>
              </w:rPr>
              <w:t xml:space="preserve">The program is designed to provide your employees with the capability to improve their work and </w:t>
            </w:r>
            <w:r>
              <w:rPr>
                <w:rFonts w:asciiTheme="minorHAnsi" w:hAnsiTheme="minorHAnsi"/>
                <w:b w:val="0"/>
                <w:bCs w:val="0"/>
                <w:sz w:val="20"/>
                <w:szCs w:val="20"/>
              </w:rPr>
              <w:t>drive improvement</w:t>
            </w:r>
            <w:r w:rsidRPr="0060465A">
              <w:rPr>
                <w:rFonts w:asciiTheme="minorHAnsi" w:hAnsiTheme="minorHAnsi"/>
                <w:b w:val="0"/>
                <w:bCs w:val="0"/>
                <w:sz w:val="20"/>
                <w:szCs w:val="20"/>
              </w:rPr>
              <w:t xml:space="preserve">. It focuses on the foundational lean manufacturing principles, </w:t>
            </w:r>
            <w:r w:rsidR="005850DF" w:rsidRPr="0060465A">
              <w:rPr>
                <w:rFonts w:asciiTheme="minorHAnsi" w:hAnsiTheme="minorHAnsi"/>
                <w:b w:val="0"/>
                <w:bCs w:val="0"/>
                <w:sz w:val="20"/>
                <w:szCs w:val="20"/>
              </w:rPr>
              <w:t>tools,</w:t>
            </w:r>
            <w:r w:rsidRPr="0060465A">
              <w:rPr>
                <w:rFonts w:asciiTheme="minorHAnsi" w:hAnsiTheme="minorHAnsi"/>
                <w:b w:val="0"/>
                <w:bCs w:val="0"/>
                <w:sz w:val="20"/>
                <w:szCs w:val="20"/>
              </w:rPr>
              <w:t xml:space="preserve"> and methods. The training follows the </w:t>
            </w:r>
            <w:r w:rsidRPr="00EA3030">
              <w:rPr>
                <w:b w:val="0"/>
                <w:bCs w:val="0"/>
                <w:i/>
                <w:iCs/>
                <w:sz w:val="20"/>
                <w:szCs w:val="20"/>
              </w:rPr>
              <w:t>learn-by-doing</w:t>
            </w:r>
            <w:r w:rsidRPr="0060465A">
              <w:rPr>
                <w:rFonts w:asciiTheme="minorHAnsi" w:hAnsiTheme="minorHAnsi"/>
                <w:b w:val="0"/>
                <w:bCs w:val="0"/>
                <w:sz w:val="20"/>
                <w:szCs w:val="20"/>
              </w:rPr>
              <w:t xml:space="preserve"> approach that includes, </w:t>
            </w:r>
            <w:r w:rsidR="000B028B">
              <w:rPr>
                <w:rFonts w:asciiTheme="minorHAnsi" w:hAnsiTheme="minorHAnsi"/>
                <w:b w:val="0"/>
                <w:bCs w:val="0"/>
                <w:color w:val="201713"/>
                <w:sz w:val="20"/>
                <w:szCs w:val="20"/>
              </w:rPr>
              <w:t>18</w:t>
            </w:r>
            <w:r w:rsidRPr="00EA3030">
              <w:rPr>
                <w:rFonts w:asciiTheme="minorHAnsi" w:hAnsiTheme="minorHAnsi"/>
                <w:b w:val="0"/>
                <w:bCs w:val="0"/>
                <w:color w:val="201713"/>
                <w:sz w:val="20"/>
                <w:szCs w:val="20"/>
              </w:rPr>
              <w:t xml:space="preserve"> hours of in-person classroom instruction</w:t>
            </w:r>
            <w:r w:rsidRPr="0060465A">
              <w:rPr>
                <w:rFonts w:asciiTheme="minorHAnsi" w:hAnsiTheme="minorHAnsi"/>
                <w:b w:val="0"/>
                <w:bCs w:val="0"/>
                <w:color w:val="201713"/>
                <w:sz w:val="20"/>
                <w:szCs w:val="20"/>
              </w:rPr>
              <w:t xml:space="preserve">; over </w:t>
            </w:r>
            <w:r w:rsidRPr="00EA3030">
              <w:rPr>
                <w:rFonts w:asciiTheme="minorHAnsi" w:hAnsiTheme="minorHAnsi"/>
                <w:b w:val="0"/>
                <w:bCs w:val="0"/>
                <w:color w:val="201713"/>
                <w:sz w:val="20"/>
                <w:szCs w:val="20"/>
              </w:rPr>
              <w:t>6 hours of one-on-one coaching sessions; multiple site visits; tailored</w:t>
            </w:r>
            <w:r w:rsidRPr="0060465A">
              <w:rPr>
                <w:rFonts w:asciiTheme="minorHAnsi" w:hAnsiTheme="minorHAnsi"/>
                <w:b w:val="0"/>
                <w:bCs w:val="0"/>
                <w:color w:val="201713"/>
                <w:sz w:val="20"/>
                <w:szCs w:val="20"/>
              </w:rPr>
              <w:t xml:space="preserve"> homework assignments</w:t>
            </w:r>
            <w:r w:rsidRPr="00EA3030">
              <w:rPr>
                <w:rFonts w:asciiTheme="minorHAnsi" w:hAnsiTheme="minorHAnsi"/>
                <w:b w:val="0"/>
                <w:bCs w:val="0"/>
                <w:color w:val="201713"/>
                <w:sz w:val="20"/>
                <w:szCs w:val="20"/>
              </w:rPr>
              <w:t>; a certification examination; and</w:t>
            </w:r>
            <w:r w:rsidRPr="0060465A">
              <w:rPr>
                <w:rFonts w:asciiTheme="minorHAnsi" w:hAnsiTheme="minorHAnsi"/>
                <w:b w:val="0"/>
                <w:bCs w:val="0"/>
                <w:color w:val="201713"/>
                <w:sz w:val="20"/>
                <w:szCs w:val="20"/>
              </w:rPr>
              <w:t xml:space="preserve"> the presentation of an</w:t>
            </w:r>
            <w:r w:rsidRPr="00EA3030">
              <w:rPr>
                <w:rFonts w:asciiTheme="minorHAnsi" w:hAnsiTheme="minorHAnsi"/>
                <w:b w:val="0"/>
                <w:bCs w:val="0"/>
                <w:color w:val="201713"/>
                <w:sz w:val="20"/>
                <w:szCs w:val="20"/>
              </w:rPr>
              <w:t xml:space="preserve"> overall value stream mapping/A3 improvement project</w:t>
            </w:r>
            <w:r w:rsidR="00926102">
              <w:rPr>
                <w:rFonts w:asciiTheme="minorHAnsi" w:hAnsiTheme="minorHAnsi"/>
                <w:b w:val="0"/>
                <w:bCs w:val="0"/>
                <w:color w:val="201713"/>
                <w:sz w:val="20"/>
                <w:szCs w:val="20"/>
              </w:rPr>
              <w:t xml:space="preserve"> that has been selected from the participant’s work </w:t>
            </w:r>
            <w:r w:rsidR="00076DAA">
              <w:rPr>
                <w:rFonts w:asciiTheme="minorHAnsi" w:hAnsiTheme="minorHAnsi"/>
                <w:b w:val="0"/>
                <w:bCs w:val="0"/>
                <w:color w:val="201713"/>
                <w:sz w:val="20"/>
                <w:szCs w:val="20"/>
              </w:rPr>
              <w:t>environment</w:t>
            </w:r>
            <w:r w:rsidRPr="00EA3030">
              <w:rPr>
                <w:rFonts w:asciiTheme="minorHAnsi" w:hAnsiTheme="minorHAnsi"/>
                <w:b w:val="0"/>
                <w:bCs w:val="0"/>
                <w:color w:val="201713"/>
                <w:sz w:val="20"/>
                <w:szCs w:val="20"/>
              </w:rPr>
              <w:t>.</w:t>
            </w:r>
            <w:r>
              <w:rPr>
                <w:rFonts w:asciiTheme="minorHAnsi" w:hAnsiTheme="minorHAnsi"/>
                <w:b w:val="0"/>
                <w:bCs w:val="0"/>
                <w:color w:val="201713"/>
                <w:sz w:val="20"/>
                <w:szCs w:val="20"/>
              </w:rPr>
              <w:t xml:space="preserve"> </w:t>
            </w:r>
          </w:p>
          <w:p w14:paraId="15F389DB" w14:textId="77777777" w:rsidR="00791B2F" w:rsidRPr="00CD7673" w:rsidRDefault="00791B2F" w:rsidP="003645A6">
            <w:pPr>
              <w:rPr>
                <w:sz w:val="18"/>
                <w:szCs w:val="18"/>
              </w:rPr>
            </w:pPr>
          </w:p>
          <w:p w14:paraId="3AFC4A7C" w14:textId="44B1A1F4" w:rsidR="00791B2F" w:rsidRPr="00C22940" w:rsidRDefault="00791B2F" w:rsidP="003645A6">
            <w:pPr>
              <w:rPr>
                <w:sz w:val="20"/>
                <w:szCs w:val="20"/>
              </w:rPr>
            </w:pPr>
            <w:r>
              <w:rPr>
                <w:sz w:val="20"/>
                <w:szCs w:val="20"/>
              </w:rPr>
              <w:t xml:space="preserve">Note that at the beginning of the program, a virtual meeting will take place between the student, his/her </w:t>
            </w:r>
            <w:r w:rsidR="005850DF">
              <w:rPr>
                <w:sz w:val="20"/>
                <w:szCs w:val="20"/>
              </w:rPr>
              <w:t>Supervisor,</w:t>
            </w:r>
            <w:r>
              <w:rPr>
                <w:sz w:val="20"/>
                <w:szCs w:val="20"/>
              </w:rPr>
              <w:t xml:space="preserve"> and the instructors.  The purpose of this meeting is to outline the requirements forthcoming in the classes and to ensure an understanding and commitment for the student to participate in all classes and complete all homework assignments.</w:t>
            </w:r>
          </w:p>
          <w:p w14:paraId="5A4AD073" w14:textId="77777777" w:rsidR="003645A6" w:rsidRPr="00CD7673" w:rsidRDefault="003645A6" w:rsidP="00790ADD">
            <w:pPr>
              <w:rPr>
                <w:sz w:val="18"/>
                <w:szCs w:val="18"/>
              </w:rPr>
            </w:pPr>
          </w:p>
          <w:p w14:paraId="38B9A045" w14:textId="77777777" w:rsidR="00B67F0A" w:rsidRDefault="00B67F0A" w:rsidP="00B67F0A">
            <w:pPr>
              <w:contextualSpacing/>
              <w:rPr>
                <w:rFonts w:cs="AppleSystemUIFontBold"/>
                <w:b/>
                <w:bCs/>
                <w:sz w:val="16"/>
                <w:szCs w:val="16"/>
              </w:rPr>
            </w:pPr>
            <w:r w:rsidRPr="008704A1">
              <w:rPr>
                <w:b/>
                <w:bCs/>
                <w:color w:val="000000" w:themeColor="text1"/>
                <w:sz w:val="20"/>
                <w:szCs w:val="20"/>
              </w:rPr>
              <w:t>Program Benefits for Organizations</w:t>
            </w:r>
          </w:p>
          <w:p w14:paraId="44463E79" w14:textId="77777777" w:rsidR="00B67F0A" w:rsidRPr="00CD7673" w:rsidRDefault="00B67F0A" w:rsidP="00B67F0A">
            <w:pPr>
              <w:pStyle w:val="ListParagraph"/>
              <w:numPr>
                <w:ilvl w:val="0"/>
                <w:numId w:val="26"/>
              </w:numPr>
              <w:autoSpaceDE w:val="0"/>
              <w:autoSpaceDN w:val="0"/>
              <w:adjustRightInd w:val="0"/>
              <w:rPr>
                <w:rFonts w:cs="AppleSystemUIFontBold"/>
                <w:sz w:val="16"/>
                <w:szCs w:val="16"/>
              </w:rPr>
            </w:pPr>
            <w:r w:rsidRPr="00CD7673">
              <w:rPr>
                <w:rFonts w:cs="AppleSystemUIFontBold"/>
                <w:sz w:val="16"/>
                <w:szCs w:val="16"/>
              </w:rPr>
              <w:t>Improve key work processes that will generate compelling results in productivity, cost, delivery, quality, customer satisfaction, and safety.</w:t>
            </w:r>
          </w:p>
          <w:p w14:paraId="55D785C4" w14:textId="77777777" w:rsidR="00B67F0A" w:rsidRPr="00CD7673" w:rsidRDefault="00B67F0A" w:rsidP="00B67F0A">
            <w:pPr>
              <w:pStyle w:val="ListParagraph"/>
              <w:numPr>
                <w:ilvl w:val="0"/>
                <w:numId w:val="26"/>
              </w:numPr>
              <w:autoSpaceDE w:val="0"/>
              <w:autoSpaceDN w:val="0"/>
              <w:adjustRightInd w:val="0"/>
              <w:rPr>
                <w:rFonts w:cs="AppleSystemUIFont"/>
                <w:color w:val="000000" w:themeColor="text1"/>
                <w:sz w:val="16"/>
                <w:szCs w:val="16"/>
              </w:rPr>
            </w:pPr>
            <w:r w:rsidRPr="00CD7673">
              <w:rPr>
                <w:rFonts w:cs="AppleSystemUIFontBold"/>
                <w:sz w:val="16"/>
                <w:szCs w:val="16"/>
              </w:rPr>
              <w:t>Receive robust ROI by having participants complete impactful projects aligned with your organization’s goals.</w:t>
            </w:r>
          </w:p>
          <w:p w14:paraId="483399ED" w14:textId="77777777" w:rsidR="00B67F0A" w:rsidRPr="00CD7673" w:rsidRDefault="00B67F0A" w:rsidP="00B67F0A">
            <w:pPr>
              <w:pStyle w:val="ListParagraph"/>
              <w:numPr>
                <w:ilvl w:val="0"/>
                <w:numId w:val="26"/>
              </w:numPr>
              <w:autoSpaceDE w:val="0"/>
              <w:autoSpaceDN w:val="0"/>
              <w:adjustRightInd w:val="0"/>
              <w:rPr>
                <w:rFonts w:cs="AppleSystemUIFont"/>
                <w:color w:val="000000" w:themeColor="text1"/>
                <w:sz w:val="16"/>
                <w:szCs w:val="16"/>
              </w:rPr>
            </w:pPr>
            <w:r w:rsidRPr="00CD7673">
              <w:rPr>
                <w:rFonts w:cs="AppleSystemUIFontBold"/>
                <w:sz w:val="16"/>
                <w:szCs w:val="16"/>
              </w:rPr>
              <w:t>Provide participants with the knowledge and skills needed to solve problems and continuously improve their work.</w:t>
            </w:r>
          </w:p>
          <w:p w14:paraId="7EA4FE3F" w14:textId="77777777" w:rsidR="00B67F0A" w:rsidRPr="00CD7673" w:rsidRDefault="00B67F0A" w:rsidP="00B67F0A">
            <w:pPr>
              <w:pStyle w:val="ListParagraph"/>
              <w:numPr>
                <w:ilvl w:val="0"/>
                <w:numId w:val="26"/>
              </w:numPr>
              <w:rPr>
                <w:color w:val="201713"/>
                <w:sz w:val="16"/>
                <w:szCs w:val="16"/>
              </w:rPr>
            </w:pPr>
            <w:r w:rsidRPr="00CD7673">
              <w:rPr>
                <w:rFonts w:cs="AppleSystemUIFontBold"/>
                <w:sz w:val="16"/>
                <w:szCs w:val="16"/>
              </w:rPr>
              <w:t>Share and spread the continuous improvement mindset throughout your enterprise.</w:t>
            </w:r>
          </w:p>
          <w:p w14:paraId="1ABABF55" w14:textId="77777777" w:rsidR="00B67F0A" w:rsidRPr="00CD7673" w:rsidRDefault="00B67F0A" w:rsidP="00B67F0A">
            <w:pPr>
              <w:pStyle w:val="ListParagraph"/>
              <w:rPr>
                <w:b/>
                <w:bCs/>
                <w:color w:val="FF0000"/>
                <w:sz w:val="16"/>
                <w:szCs w:val="16"/>
              </w:rPr>
            </w:pPr>
            <w:r w:rsidRPr="00CD7673">
              <w:rPr>
                <w:color w:val="201713"/>
                <w:sz w:val="16"/>
                <w:szCs w:val="16"/>
              </w:rPr>
              <w:t>Gain the internal capability to successfully launch or accelerate your organization’s Lean journey.</w:t>
            </w:r>
          </w:p>
          <w:p w14:paraId="673FC037" w14:textId="77777777" w:rsidR="00B67F0A" w:rsidRDefault="00B67F0A" w:rsidP="00B67F0A">
            <w:pPr>
              <w:rPr>
                <w:b/>
                <w:bCs/>
                <w:color w:val="000000" w:themeColor="text1"/>
                <w:sz w:val="20"/>
                <w:szCs w:val="20"/>
              </w:rPr>
            </w:pPr>
          </w:p>
          <w:p w14:paraId="094AF0E1" w14:textId="083B5530" w:rsidR="00B67F0A" w:rsidRPr="00791B2F" w:rsidRDefault="00B67F0A" w:rsidP="00B67F0A">
            <w:pPr>
              <w:rPr>
                <w:b/>
                <w:bCs/>
                <w:color w:val="000000" w:themeColor="text1"/>
                <w:sz w:val="20"/>
                <w:szCs w:val="20"/>
              </w:rPr>
            </w:pPr>
            <w:r w:rsidRPr="008704A1">
              <w:rPr>
                <w:b/>
                <w:bCs/>
                <w:color w:val="000000" w:themeColor="text1"/>
                <w:sz w:val="20"/>
                <w:szCs w:val="20"/>
              </w:rPr>
              <w:t>Program Benefits for Participants</w:t>
            </w:r>
          </w:p>
          <w:p w14:paraId="1B07A8C7" w14:textId="77777777" w:rsidR="00B67F0A" w:rsidRPr="00CD7673" w:rsidRDefault="00B67F0A" w:rsidP="00B67F0A">
            <w:pPr>
              <w:pStyle w:val="ListParagraph"/>
              <w:numPr>
                <w:ilvl w:val="0"/>
                <w:numId w:val="26"/>
              </w:numPr>
              <w:autoSpaceDE w:val="0"/>
              <w:autoSpaceDN w:val="0"/>
              <w:adjustRightInd w:val="0"/>
              <w:rPr>
                <w:rFonts w:cs="AppleSystemUIFont"/>
                <w:color w:val="000000" w:themeColor="text1"/>
                <w:sz w:val="16"/>
                <w:szCs w:val="16"/>
              </w:rPr>
            </w:pPr>
            <w:r w:rsidRPr="00CD7673">
              <w:rPr>
                <w:rFonts w:cs="AppleSystemUIFont"/>
                <w:color w:val="000000" w:themeColor="text1"/>
                <w:sz w:val="16"/>
                <w:szCs w:val="16"/>
              </w:rPr>
              <w:t>Receive certification as a lean practitioner, a highly respected credential that promotes career advancement.</w:t>
            </w:r>
          </w:p>
          <w:p w14:paraId="0FE2A73F" w14:textId="77777777" w:rsidR="00B67F0A" w:rsidRPr="00CD7673" w:rsidRDefault="00B67F0A" w:rsidP="00B67F0A">
            <w:pPr>
              <w:pStyle w:val="ListParagraph"/>
              <w:numPr>
                <w:ilvl w:val="0"/>
                <w:numId w:val="26"/>
              </w:numPr>
              <w:autoSpaceDE w:val="0"/>
              <w:autoSpaceDN w:val="0"/>
              <w:adjustRightInd w:val="0"/>
              <w:rPr>
                <w:rFonts w:cs="AppleSystemUIFont"/>
                <w:color w:val="000000" w:themeColor="text1"/>
                <w:sz w:val="16"/>
                <w:szCs w:val="16"/>
              </w:rPr>
            </w:pPr>
            <w:r w:rsidRPr="00CD7673">
              <w:rPr>
                <w:rFonts w:cs="AppleSystemUIFont"/>
                <w:color w:val="000000" w:themeColor="text1"/>
                <w:sz w:val="16"/>
                <w:szCs w:val="16"/>
              </w:rPr>
              <w:t>Gain the requisite lean knowledge and skills to drive tangible improvements in your organization.</w:t>
            </w:r>
          </w:p>
          <w:p w14:paraId="0536E445" w14:textId="77777777" w:rsidR="00B67F0A" w:rsidRPr="00CD7673" w:rsidRDefault="00B67F0A" w:rsidP="00B67F0A">
            <w:pPr>
              <w:pStyle w:val="ListParagraph"/>
              <w:numPr>
                <w:ilvl w:val="0"/>
                <w:numId w:val="26"/>
              </w:numPr>
              <w:autoSpaceDE w:val="0"/>
              <w:autoSpaceDN w:val="0"/>
              <w:adjustRightInd w:val="0"/>
              <w:rPr>
                <w:rFonts w:cs="AppleSystemUIFont"/>
                <w:color w:val="000000" w:themeColor="text1"/>
                <w:sz w:val="16"/>
                <w:szCs w:val="16"/>
              </w:rPr>
            </w:pPr>
            <w:r w:rsidRPr="00CD7673">
              <w:rPr>
                <w:rFonts w:cs="AppleSystemUIFontBold"/>
                <w:sz w:val="16"/>
                <w:szCs w:val="16"/>
              </w:rPr>
              <w:t xml:space="preserve"> Lean how to maximize customer value, eliminate waste, improve key processes, solve problems, and achieve compelling results.</w:t>
            </w:r>
          </w:p>
          <w:p w14:paraId="25DFF061" w14:textId="77777777" w:rsidR="00B67F0A" w:rsidRPr="00CD7673" w:rsidRDefault="00B67F0A" w:rsidP="00B67F0A">
            <w:pPr>
              <w:pStyle w:val="ListParagraph"/>
              <w:numPr>
                <w:ilvl w:val="0"/>
                <w:numId w:val="26"/>
              </w:numPr>
              <w:autoSpaceDE w:val="0"/>
              <w:autoSpaceDN w:val="0"/>
              <w:adjustRightInd w:val="0"/>
              <w:rPr>
                <w:rFonts w:cs="AppleSystemUIFont"/>
                <w:color w:val="000000" w:themeColor="text1"/>
                <w:sz w:val="16"/>
                <w:szCs w:val="16"/>
              </w:rPr>
            </w:pPr>
            <w:r w:rsidRPr="00CD7673">
              <w:rPr>
                <w:rFonts w:cs="AppleSystemUIFontBold"/>
                <w:sz w:val="16"/>
                <w:szCs w:val="16"/>
              </w:rPr>
              <w:t>Receive helpful resources, tailored coaching, and continuous feedback from experienced lean practitioners.</w:t>
            </w:r>
          </w:p>
          <w:p w14:paraId="1B156D64" w14:textId="77777777" w:rsidR="00B67F0A" w:rsidRPr="00CD7673" w:rsidRDefault="00B67F0A" w:rsidP="00B67F0A">
            <w:pPr>
              <w:pStyle w:val="ListParagraph"/>
              <w:numPr>
                <w:ilvl w:val="0"/>
                <w:numId w:val="26"/>
              </w:numPr>
              <w:autoSpaceDE w:val="0"/>
              <w:autoSpaceDN w:val="0"/>
              <w:adjustRightInd w:val="0"/>
              <w:rPr>
                <w:rFonts w:cs="AppleSystemUIFont"/>
                <w:color w:val="000000" w:themeColor="text1"/>
                <w:sz w:val="16"/>
                <w:szCs w:val="16"/>
              </w:rPr>
            </w:pPr>
            <w:r w:rsidRPr="00CD7673">
              <w:rPr>
                <w:rFonts w:cs="AppleSystemUIFont"/>
                <w:color w:val="000000" w:themeColor="text1"/>
                <w:sz w:val="16"/>
                <w:szCs w:val="16"/>
              </w:rPr>
              <w:t>Begin development as lean improvement event leaders and organizational change agents.</w:t>
            </w:r>
          </w:p>
          <w:p w14:paraId="201258FE" w14:textId="77777777" w:rsidR="00B67F0A" w:rsidRPr="00EC2B82" w:rsidRDefault="00B67F0A" w:rsidP="00B67F0A">
            <w:pPr>
              <w:rPr>
                <w:sz w:val="16"/>
                <w:szCs w:val="16"/>
              </w:rPr>
            </w:pPr>
          </w:p>
          <w:p w14:paraId="7AECBC92" w14:textId="2FE3AB01" w:rsidR="00B67F0A" w:rsidRPr="00EA3030" w:rsidRDefault="00B67F0A" w:rsidP="00B67F0A">
            <w:pPr>
              <w:rPr>
                <w:bCs/>
                <w:color w:val="000000" w:themeColor="text1"/>
                <w:sz w:val="20"/>
                <w:szCs w:val="20"/>
              </w:rPr>
            </w:pPr>
            <w:r>
              <w:rPr>
                <w:sz w:val="20"/>
                <w:szCs w:val="20"/>
              </w:rPr>
              <w:t xml:space="preserve">All in-person classes will be conducted in the FCMA training room, </w:t>
            </w:r>
            <w:r w:rsidRPr="00C86D3C">
              <w:rPr>
                <w:sz w:val="20"/>
                <w:szCs w:val="20"/>
              </w:rPr>
              <w:t>run</w:t>
            </w:r>
            <w:r>
              <w:rPr>
                <w:sz w:val="20"/>
                <w:szCs w:val="20"/>
              </w:rPr>
              <w:t>ning</w:t>
            </w:r>
            <w:r w:rsidRPr="00C86D3C">
              <w:rPr>
                <w:sz w:val="20"/>
                <w:szCs w:val="20"/>
              </w:rPr>
              <w:t xml:space="preserve"> from 8:00 AM – Noon</w:t>
            </w:r>
            <w:r>
              <w:rPr>
                <w:sz w:val="20"/>
                <w:szCs w:val="20"/>
              </w:rPr>
              <w:t>.</w:t>
            </w:r>
            <w:r w:rsidRPr="00C86D3C">
              <w:rPr>
                <w:sz w:val="20"/>
                <w:szCs w:val="20"/>
              </w:rPr>
              <w:t xml:space="preserve">  </w:t>
            </w:r>
            <w:r>
              <w:rPr>
                <w:sz w:val="20"/>
                <w:szCs w:val="20"/>
              </w:rPr>
              <w:t>The all-inclusive t</w:t>
            </w:r>
            <w:r w:rsidRPr="00C86D3C">
              <w:rPr>
                <w:sz w:val="20"/>
                <w:szCs w:val="20"/>
              </w:rPr>
              <w:t>uition cost is $</w:t>
            </w:r>
            <w:r>
              <w:rPr>
                <w:sz w:val="20"/>
                <w:szCs w:val="20"/>
              </w:rPr>
              <w:t>2,</w:t>
            </w:r>
            <w:r w:rsidR="00F576F4">
              <w:rPr>
                <w:sz w:val="20"/>
                <w:szCs w:val="20"/>
              </w:rPr>
              <w:t>30</w:t>
            </w:r>
            <w:r>
              <w:rPr>
                <w:sz w:val="20"/>
                <w:szCs w:val="20"/>
              </w:rPr>
              <w:t>0</w:t>
            </w:r>
            <w:r w:rsidRPr="00C86D3C">
              <w:rPr>
                <w:sz w:val="20"/>
                <w:szCs w:val="20"/>
              </w:rPr>
              <w:t xml:space="preserve"> per student</w:t>
            </w:r>
            <w:r>
              <w:rPr>
                <w:sz w:val="20"/>
                <w:szCs w:val="20"/>
              </w:rPr>
              <w:t xml:space="preserve"> for FCMA members and $2,9</w:t>
            </w:r>
            <w:r w:rsidR="00F576F4">
              <w:rPr>
                <w:sz w:val="20"/>
                <w:szCs w:val="20"/>
              </w:rPr>
              <w:t>9</w:t>
            </w:r>
            <w:r>
              <w:rPr>
                <w:sz w:val="20"/>
                <w:szCs w:val="20"/>
              </w:rPr>
              <w:t>0 for non-members.</w:t>
            </w:r>
            <w:r w:rsidRPr="003645A6">
              <w:rPr>
                <w:sz w:val="20"/>
                <w:szCs w:val="20"/>
              </w:rPr>
              <w:t xml:space="preserve"> </w:t>
            </w:r>
            <w:r>
              <w:rPr>
                <w:sz w:val="20"/>
                <w:szCs w:val="20"/>
              </w:rPr>
              <w:t xml:space="preserve"> </w:t>
            </w:r>
            <w:r w:rsidRPr="003645A6">
              <w:rPr>
                <w:sz w:val="20"/>
                <w:szCs w:val="20"/>
              </w:rPr>
              <w:t>Each training module</w:t>
            </w:r>
            <w:r>
              <w:rPr>
                <w:sz w:val="20"/>
                <w:szCs w:val="20"/>
              </w:rPr>
              <w:t xml:space="preserve"> includes</w:t>
            </w:r>
            <w:r w:rsidRPr="003645A6">
              <w:rPr>
                <w:sz w:val="20"/>
                <w:szCs w:val="20"/>
              </w:rPr>
              <w:t xml:space="preserve"> </w:t>
            </w:r>
            <w:r w:rsidRPr="003645A6">
              <w:rPr>
                <w:bCs/>
                <w:sz w:val="20"/>
                <w:szCs w:val="20"/>
              </w:rPr>
              <w:t xml:space="preserve">4 hours of </w:t>
            </w:r>
            <w:r>
              <w:rPr>
                <w:bCs/>
                <w:sz w:val="20"/>
                <w:szCs w:val="20"/>
              </w:rPr>
              <w:t xml:space="preserve">live instruction, </w:t>
            </w:r>
            <w:r w:rsidRPr="003645A6">
              <w:rPr>
                <w:bCs/>
                <w:sz w:val="20"/>
                <w:szCs w:val="20"/>
              </w:rPr>
              <w:t>course materials</w:t>
            </w:r>
            <w:r>
              <w:rPr>
                <w:bCs/>
                <w:sz w:val="20"/>
                <w:szCs w:val="20"/>
              </w:rPr>
              <w:t>, r</w:t>
            </w:r>
            <w:r w:rsidRPr="003645A6">
              <w:rPr>
                <w:bCs/>
                <w:sz w:val="20"/>
                <w:szCs w:val="20"/>
              </w:rPr>
              <w:t>ecording</w:t>
            </w:r>
            <w:r>
              <w:rPr>
                <w:bCs/>
                <w:sz w:val="20"/>
                <w:szCs w:val="20"/>
              </w:rPr>
              <w:t>s</w:t>
            </w:r>
            <w:r w:rsidRPr="003645A6">
              <w:rPr>
                <w:bCs/>
                <w:sz w:val="20"/>
                <w:szCs w:val="20"/>
              </w:rPr>
              <w:t xml:space="preserve"> of </w:t>
            </w:r>
            <w:r>
              <w:rPr>
                <w:bCs/>
                <w:sz w:val="20"/>
                <w:szCs w:val="20"/>
              </w:rPr>
              <w:t>each class, and o</w:t>
            </w:r>
            <w:r w:rsidRPr="003645A6">
              <w:rPr>
                <w:bCs/>
                <w:sz w:val="20"/>
                <w:szCs w:val="20"/>
              </w:rPr>
              <w:t>ne-on-one coaching/feedback</w:t>
            </w:r>
            <w:r>
              <w:rPr>
                <w:bCs/>
                <w:sz w:val="20"/>
                <w:szCs w:val="20"/>
              </w:rPr>
              <w:t xml:space="preserve">.  Participants will receive a </w:t>
            </w:r>
            <w:r>
              <w:rPr>
                <w:bCs/>
                <w:color w:val="000000" w:themeColor="text1"/>
                <w:sz w:val="20"/>
                <w:szCs w:val="20"/>
              </w:rPr>
              <w:t>l</w:t>
            </w:r>
            <w:r w:rsidRPr="003645A6">
              <w:rPr>
                <w:bCs/>
                <w:color w:val="000000" w:themeColor="text1"/>
                <w:sz w:val="20"/>
                <w:szCs w:val="20"/>
              </w:rPr>
              <w:t xml:space="preserve">ean </w:t>
            </w:r>
            <w:r>
              <w:rPr>
                <w:bCs/>
                <w:color w:val="000000" w:themeColor="text1"/>
                <w:sz w:val="20"/>
                <w:szCs w:val="20"/>
              </w:rPr>
              <w:t>p</w:t>
            </w:r>
            <w:r w:rsidRPr="003645A6">
              <w:rPr>
                <w:bCs/>
                <w:color w:val="000000" w:themeColor="text1"/>
                <w:sz w:val="20"/>
                <w:szCs w:val="20"/>
              </w:rPr>
              <w:t xml:space="preserve">ractitioner certification from LeanJax. </w:t>
            </w:r>
            <w:r>
              <w:rPr>
                <w:bCs/>
                <w:color w:val="000000" w:themeColor="text1"/>
                <w:sz w:val="20"/>
                <w:szCs w:val="20"/>
              </w:rPr>
              <w:t xml:space="preserve">  </w:t>
            </w:r>
            <w:r w:rsidRPr="0060465A">
              <w:rPr>
                <w:bCs/>
                <w:color w:val="000000" w:themeColor="text1"/>
                <w:sz w:val="20"/>
                <w:szCs w:val="20"/>
              </w:rPr>
              <w:t>FCMA will coordinate all class registrations and process invoices for participating companies.</w:t>
            </w:r>
          </w:p>
          <w:p w14:paraId="554DE86C" w14:textId="28DA58CB" w:rsidR="001814D0" w:rsidRPr="001814D0" w:rsidRDefault="001814D0" w:rsidP="002A6477">
            <w:pPr>
              <w:rPr>
                <w:b/>
                <w:bCs/>
                <w:color w:val="FF0000"/>
                <w:sz w:val="20"/>
                <w:szCs w:val="20"/>
              </w:rPr>
            </w:pPr>
          </w:p>
          <w:p w14:paraId="0C9F9A27" w14:textId="4FA53DF3" w:rsidR="00726922" w:rsidRPr="00033DE3" w:rsidRDefault="001814D0" w:rsidP="001814D0">
            <w:pPr>
              <w:rPr>
                <w:b/>
                <w:bCs/>
                <w:sz w:val="20"/>
                <w:szCs w:val="20"/>
              </w:rPr>
            </w:pPr>
            <w:r w:rsidRPr="001814D0">
              <w:rPr>
                <w:b/>
                <w:bCs/>
                <w:sz w:val="20"/>
                <w:szCs w:val="20"/>
              </w:rPr>
              <w:t>The program schedule is as follows:</w:t>
            </w:r>
          </w:p>
          <w:p w14:paraId="3DBBB269" w14:textId="73722BE0" w:rsidR="00A67C52" w:rsidRPr="003F63C8" w:rsidRDefault="00A67C52" w:rsidP="00A67C52">
            <w:pPr>
              <w:pStyle w:val="ListParagraph"/>
              <w:numPr>
                <w:ilvl w:val="0"/>
                <w:numId w:val="26"/>
              </w:numPr>
              <w:rPr>
                <w:sz w:val="16"/>
                <w:szCs w:val="16"/>
              </w:rPr>
            </w:pPr>
            <w:r w:rsidRPr="003F63C8">
              <w:rPr>
                <w:sz w:val="16"/>
                <w:szCs w:val="16"/>
              </w:rPr>
              <w:t xml:space="preserve">Kickoff Event—Short Virtual Zoom Meeting for Students </w:t>
            </w:r>
            <w:r w:rsidRPr="003F63C8">
              <w:rPr>
                <w:b/>
                <w:sz w:val="16"/>
                <w:szCs w:val="16"/>
                <w:u w:val="single"/>
              </w:rPr>
              <w:t>and</w:t>
            </w:r>
            <w:r w:rsidRPr="003F63C8">
              <w:rPr>
                <w:sz w:val="16"/>
                <w:szCs w:val="16"/>
              </w:rPr>
              <w:t xml:space="preserve"> their Supervisors—</w:t>
            </w:r>
            <w:r w:rsidR="0089109A">
              <w:rPr>
                <w:sz w:val="16"/>
                <w:szCs w:val="16"/>
              </w:rPr>
              <w:t>3/3/23</w:t>
            </w:r>
          </w:p>
          <w:p w14:paraId="64B84A8C" w14:textId="7B320E09" w:rsidR="00A67C52" w:rsidRPr="003F63C8" w:rsidRDefault="00A67C52" w:rsidP="00A67C52">
            <w:pPr>
              <w:pStyle w:val="ListParagraph"/>
              <w:numPr>
                <w:ilvl w:val="0"/>
                <w:numId w:val="26"/>
              </w:numPr>
              <w:rPr>
                <w:sz w:val="16"/>
                <w:szCs w:val="16"/>
              </w:rPr>
            </w:pPr>
            <w:r w:rsidRPr="003F63C8">
              <w:rPr>
                <w:bCs/>
                <w:sz w:val="16"/>
                <w:szCs w:val="16"/>
              </w:rPr>
              <w:t>Module #1: Introduction to Lean Manufacturing—</w:t>
            </w:r>
            <w:r w:rsidR="0089109A">
              <w:rPr>
                <w:bCs/>
                <w:sz w:val="16"/>
                <w:szCs w:val="16"/>
              </w:rPr>
              <w:t>3/17/23</w:t>
            </w:r>
          </w:p>
          <w:p w14:paraId="0D10C5FD" w14:textId="584C78A9" w:rsidR="00A67C52" w:rsidRPr="003F63C8" w:rsidRDefault="00A67C52" w:rsidP="00A67C52">
            <w:pPr>
              <w:pStyle w:val="ListParagraph"/>
              <w:numPr>
                <w:ilvl w:val="0"/>
                <w:numId w:val="26"/>
              </w:numPr>
              <w:rPr>
                <w:sz w:val="16"/>
                <w:szCs w:val="16"/>
              </w:rPr>
            </w:pPr>
            <w:r w:rsidRPr="003F63C8">
              <w:rPr>
                <w:bCs/>
                <w:sz w:val="16"/>
                <w:szCs w:val="16"/>
              </w:rPr>
              <w:t>Module #2: 8 Wastes and Bright Ideas Suggestion System—</w:t>
            </w:r>
            <w:r w:rsidR="0089109A">
              <w:rPr>
                <w:bCs/>
                <w:sz w:val="16"/>
                <w:szCs w:val="16"/>
              </w:rPr>
              <w:t>3/31/23</w:t>
            </w:r>
          </w:p>
          <w:p w14:paraId="57882851" w14:textId="0FBA9A28" w:rsidR="00A67C52" w:rsidRPr="003F63C8" w:rsidRDefault="00A67C52" w:rsidP="00A67C52">
            <w:pPr>
              <w:pStyle w:val="ListParagraph"/>
              <w:numPr>
                <w:ilvl w:val="0"/>
                <w:numId w:val="26"/>
              </w:numPr>
              <w:rPr>
                <w:sz w:val="16"/>
                <w:szCs w:val="16"/>
              </w:rPr>
            </w:pPr>
            <w:r w:rsidRPr="003F63C8">
              <w:rPr>
                <w:bCs/>
                <w:sz w:val="16"/>
                <w:szCs w:val="16"/>
              </w:rPr>
              <w:t>Module #3: 6S Workplace Organization—</w:t>
            </w:r>
            <w:r w:rsidR="00907D42">
              <w:rPr>
                <w:bCs/>
                <w:sz w:val="16"/>
                <w:szCs w:val="16"/>
              </w:rPr>
              <w:t>4/14/23</w:t>
            </w:r>
          </w:p>
          <w:p w14:paraId="1D7F881D" w14:textId="46565C96" w:rsidR="00A67C52" w:rsidRPr="003F63C8" w:rsidRDefault="00A67C52" w:rsidP="00A67C52">
            <w:pPr>
              <w:pStyle w:val="ListParagraph"/>
              <w:numPr>
                <w:ilvl w:val="0"/>
                <w:numId w:val="26"/>
              </w:numPr>
              <w:rPr>
                <w:sz w:val="16"/>
                <w:szCs w:val="16"/>
              </w:rPr>
            </w:pPr>
            <w:r w:rsidRPr="003F63C8">
              <w:rPr>
                <w:bCs/>
                <w:sz w:val="16"/>
                <w:szCs w:val="16"/>
              </w:rPr>
              <w:t>Module #4: Visual Management Systems and Error Proofing—</w:t>
            </w:r>
            <w:r w:rsidR="00907D42">
              <w:rPr>
                <w:bCs/>
                <w:sz w:val="16"/>
                <w:szCs w:val="16"/>
              </w:rPr>
              <w:t>4/28/23</w:t>
            </w:r>
          </w:p>
          <w:p w14:paraId="40958E76" w14:textId="5220B77D" w:rsidR="00A67C52" w:rsidRPr="003F63C8" w:rsidRDefault="00A67C52" w:rsidP="00A67C52">
            <w:pPr>
              <w:pStyle w:val="ListParagraph"/>
              <w:numPr>
                <w:ilvl w:val="0"/>
                <w:numId w:val="26"/>
              </w:numPr>
              <w:rPr>
                <w:sz w:val="16"/>
                <w:szCs w:val="16"/>
              </w:rPr>
            </w:pPr>
            <w:r w:rsidRPr="003F63C8">
              <w:rPr>
                <w:bCs/>
                <w:sz w:val="16"/>
                <w:szCs w:val="16"/>
              </w:rPr>
              <w:t>Module #5: Value Stream Mapping—</w:t>
            </w:r>
            <w:r w:rsidR="00907D42">
              <w:rPr>
                <w:bCs/>
                <w:sz w:val="16"/>
                <w:szCs w:val="16"/>
              </w:rPr>
              <w:t>5/12/23</w:t>
            </w:r>
          </w:p>
          <w:p w14:paraId="44871B1C" w14:textId="683CFCD9" w:rsidR="00A67C52" w:rsidRPr="003F63C8" w:rsidRDefault="00A67C52" w:rsidP="00A67C52">
            <w:pPr>
              <w:pStyle w:val="ListParagraph"/>
              <w:numPr>
                <w:ilvl w:val="0"/>
                <w:numId w:val="26"/>
              </w:numPr>
              <w:rPr>
                <w:sz w:val="16"/>
                <w:szCs w:val="16"/>
              </w:rPr>
            </w:pPr>
            <w:r w:rsidRPr="003F63C8">
              <w:rPr>
                <w:bCs/>
                <w:sz w:val="16"/>
                <w:szCs w:val="16"/>
              </w:rPr>
              <w:t>Module #6: A3 Problem Solving —</w:t>
            </w:r>
            <w:r w:rsidR="009C345B">
              <w:rPr>
                <w:bCs/>
                <w:sz w:val="16"/>
                <w:szCs w:val="16"/>
              </w:rPr>
              <w:t>6/2/23</w:t>
            </w:r>
          </w:p>
          <w:p w14:paraId="0E27DDA3" w14:textId="77777777" w:rsidR="00A67C52" w:rsidRPr="003F63C8" w:rsidRDefault="00A67C52" w:rsidP="00A67C52">
            <w:pPr>
              <w:pStyle w:val="ListParagraph"/>
              <w:numPr>
                <w:ilvl w:val="0"/>
                <w:numId w:val="26"/>
              </w:numPr>
              <w:rPr>
                <w:sz w:val="16"/>
                <w:szCs w:val="16"/>
              </w:rPr>
            </w:pPr>
            <w:r w:rsidRPr="003F63C8">
              <w:rPr>
                <w:bCs/>
                <w:sz w:val="16"/>
                <w:szCs w:val="16"/>
              </w:rPr>
              <w:t>Graduation Event/Report out—TBD</w:t>
            </w:r>
          </w:p>
          <w:p w14:paraId="3596D20C" w14:textId="77777777" w:rsidR="000D5C3A" w:rsidRPr="00EC2B82" w:rsidRDefault="000D5C3A" w:rsidP="004A185F">
            <w:pPr>
              <w:rPr>
                <w:sz w:val="16"/>
                <w:szCs w:val="16"/>
              </w:rPr>
            </w:pPr>
          </w:p>
          <w:p w14:paraId="504BF6E6" w14:textId="73157F9E" w:rsidR="003210B8" w:rsidRPr="00954716" w:rsidRDefault="0045277C" w:rsidP="004A185F">
            <w:pPr>
              <w:rPr>
                <w:b/>
                <w:bCs/>
                <w:sz w:val="20"/>
                <w:szCs w:val="20"/>
              </w:rPr>
            </w:pPr>
            <w:r w:rsidRPr="001814D0">
              <w:rPr>
                <w:b/>
                <w:bCs/>
                <w:sz w:val="20"/>
                <w:szCs w:val="20"/>
              </w:rPr>
              <w:t>We are now taki</w:t>
            </w:r>
            <w:r w:rsidR="00790ADD" w:rsidRPr="001814D0">
              <w:rPr>
                <w:b/>
                <w:bCs/>
                <w:sz w:val="20"/>
                <w:szCs w:val="20"/>
              </w:rPr>
              <w:t xml:space="preserve">ng on-line registrations </w:t>
            </w:r>
            <w:r w:rsidR="00136E15" w:rsidRPr="001814D0">
              <w:rPr>
                <w:b/>
                <w:bCs/>
                <w:sz w:val="20"/>
                <w:szCs w:val="20"/>
              </w:rPr>
              <w:t>using the link provided below.</w:t>
            </w:r>
            <w:r w:rsidRPr="001814D0">
              <w:rPr>
                <w:b/>
                <w:bCs/>
                <w:sz w:val="20"/>
                <w:szCs w:val="20"/>
              </w:rPr>
              <w:t xml:space="preserve"> </w:t>
            </w:r>
            <w:r w:rsidR="00790ADD" w:rsidRPr="001814D0">
              <w:rPr>
                <w:b/>
                <w:bCs/>
                <w:sz w:val="20"/>
                <w:szCs w:val="20"/>
              </w:rPr>
              <w:t xml:space="preserve"> </w:t>
            </w:r>
            <w:r w:rsidR="00886B70">
              <w:rPr>
                <w:b/>
                <w:bCs/>
                <w:sz w:val="20"/>
                <w:szCs w:val="20"/>
              </w:rPr>
              <w:t xml:space="preserve"> Class size will be limited to 20 participants.</w:t>
            </w:r>
          </w:p>
          <w:p w14:paraId="044E5AC0" w14:textId="3EF1F913" w:rsidR="00764ADD" w:rsidRDefault="00D66398" w:rsidP="00C54F7F">
            <w:pPr>
              <w:rPr>
                <w:rStyle w:val="Hyperlink"/>
                <w:b/>
                <w:bCs/>
                <w:sz w:val="20"/>
                <w:szCs w:val="20"/>
              </w:rPr>
            </w:pPr>
            <w:r w:rsidRPr="001814D0">
              <w:rPr>
                <w:b/>
                <w:bCs/>
                <w:sz w:val="20"/>
                <w:szCs w:val="20"/>
              </w:rPr>
              <w:t xml:space="preserve">Go </w:t>
            </w:r>
            <w:r w:rsidR="0045277C" w:rsidRPr="001814D0">
              <w:rPr>
                <w:b/>
                <w:bCs/>
                <w:sz w:val="20"/>
                <w:szCs w:val="20"/>
              </w:rPr>
              <w:t xml:space="preserve">to </w:t>
            </w:r>
            <w:hyperlink r:id="rId6" w:tooltip="https://shared.outlook.inky.com/link?domain=fcma.memberclicks.net&amp;t=h.eJxNjkEOgyAURK9iWLdQMHzUlVdR_FaiHwhgu2h698qu23kzL_NhZzrY0LCtlJgHIVZLEyekGZM9nN0z91iEDb44f4Yz3x3FFF5I6Au7NWyv46sS0lNKBdCDFuR2HAtSPK7cU-Y2kDAz9K2FWctlMq1dtULdYvd4oAJjexASwHRaazBcyarGqs4F4zZ5h2N99sa5yipdKv3Pvj8T-UDf.MEUCIGFvP94L969OgHTVo-upU_d4424-x5RysRktKHTKrN2HAiEA-r7jwWA_C6BtU7DN1i5sWsBeduVyJhVWoAg8mMqgNik" w:history="1">
              <w:r w:rsidR="00DA6BEC" w:rsidRPr="00114692">
                <w:rPr>
                  <w:rStyle w:val="Hyperlink"/>
                  <w:b/>
                  <w:bCs/>
                  <w:sz w:val="20"/>
                  <w:szCs w:val="20"/>
                </w:rPr>
                <w:t>https://fcma.memberclicks.net/continuous-improvement</w:t>
              </w:r>
            </w:hyperlink>
            <w:r w:rsidR="00954716">
              <w:rPr>
                <w:b/>
                <w:sz w:val="20"/>
                <w:szCs w:val="20"/>
              </w:rPr>
              <w:t xml:space="preserve"> </w:t>
            </w:r>
            <w:r w:rsidR="005059FD" w:rsidRPr="001814D0">
              <w:rPr>
                <w:b/>
                <w:bCs/>
                <w:sz w:val="20"/>
                <w:szCs w:val="20"/>
              </w:rPr>
              <w:t xml:space="preserve">to </w:t>
            </w:r>
            <w:r w:rsidR="0045277C" w:rsidRPr="001814D0">
              <w:rPr>
                <w:b/>
                <w:bCs/>
                <w:sz w:val="20"/>
                <w:szCs w:val="20"/>
              </w:rPr>
              <w:t>register on-line</w:t>
            </w:r>
            <w:r w:rsidR="00954716">
              <w:rPr>
                <w:b/>
                <w:bCs/>
                <w:sz w:val="20"/>
                <w:szCs w:val="20"/>
              </w:rPr>
              <w:t xml:space="preserve">, or for more information, </w:t>
            </w:r>
            <w:r w:rsidRPr="001814D0">
              <w:rPr>
                <w:b/>
                <w:bCs/>
                <w:sz w:val="20"/>
                <w:szCs w:val="20"/>
              </w:rPr>
              <w:t>please contact Mike Templeton at </w:t>
            </w:r>
            <w:hyperlink r:id="rId7" w:history="1">
              <w:r w:rsidRPr="001814D0">
                <w:rPr>
                  <w:rStyle w:val="Hyperlink"/>
                  <w:b/>
                  <w:bCs/>
                  <w:sz w:val="20"/>
                  <w:szCs w:val="20"/>
                </w:rPr>
                <w:t>mike@templetonms.com</w:t>
              </w:r>
            </w:hyperlink>
            <w:r w:rsidR="00954716">
              <w:rPr>
                <w:b/>
                <w:bCs/>
                <w:sz w:val="20"/>
                <w:szCs w:val="20"/>
              </w:rPr>
              <w:t xml:space="preserve"> or </w:t>
            </w:r>
            <w:r w:rsidR="009B0726">
              <w:rPr>
                <w:b/>
                <w:bCs/>
                <w:sz w:val="20"/>
                <w:szCs w:val="20"/>
              </w:rPr>
              <w:t xml:space="preserve">Stephanie Starling at </w:t>
            </w:r>
            <w:hyperlink r:id="rId8" w:history="1">
              <w:r w:rsidR="009B0726" w:rsidRPr="004C1944">
                <w:rPr>
                  <w:rStyle w:val="Hyperlink"/>
                  <w:b/>
                  <w:bCs/>
                  <w:sz w:val="20"/>
                  <w:szCs w:val="20"/>
                </w:rPr>
                <w:t>stephanie@fcmaweb.com</w:t>
              </w:r>
            </w:hyperlink>
          </w:p>
          <w:p w14:paraId="41B0F42B" w14:textId="50205AF5" w:rsidR="00374781" w:rsidRPr="001814D0" w:rsidRDefault="00374781" w:rsidP="00C54F7F">
            <w:pPr>
              <w:rPr>
                <w:b/>
                <w:bCs/>
                <w:color w:val="0000FF" w:themeColor="hyperlink"/>
                <w:sz w:val="20"/>
                <w:szCs w:val="20"/>
                <w:u w:val="single"/>
              </w:rPr>
            </w:pPr>
          </w:p>
        </w:tc>
      </w:tr>
      <w:tr w:rsidR="00D66398" w:rsidRPr="001814D0" w14:paraId="3E931878" w14:textId="77777777" w:rsidTr="00D66398">
        <w:tc>
          <w:tcPr>
            <w:tcW w:w="11340" w:type="dxa"/>
            <w:gridSpan w:val="2"/>
            <w:tcBorders>
              <w:top w:val="single" w:sz="16" w:space="0" w:color="C1C1C1"/>
              <w:left w:val="nil"/>
              <w:bottom w:val="nil"/>
              <w:right w:val="nil"/>
            </w:tcBorders>
            <w:shd w:val="clear" w:color="auto" w:fill="D5D5D5"/>
            <w:tcMar>
              <w:top w:w="400" w:type="nil"/>
              <w:left w:w="400" w:type="nil"/>
              <w:bottom w:w="400" w:type="nil"/>
              <w:right w:w="400" w:type="nil"/>
            </w:tcMar>
            <w:vAlign w:val="center"/>
          </w:tcPr>
          <w:p w14:paraId="0FE0CFDD" w14:textId="779B2536" w:rsidR="00D66398" w:rsidRPr="00033DE3" w:rsidRDefault="00121F3C" w:rsidP="00121F3C">
            <w:pPr>
              <w:jc w:val="center"/>
              <w:rPr>
                <w:sz w:val="16"/>
                <w:szCs w:val="16"/>
              </w:rPr>
            </w:pPr>
            <w:r w:rsidRPr="00033DE3">
              <w:rPr>
                <w:sz w:val="16"/>
                <w:szCs w:val="16"/>
              </w:rPr>
              <w:lastRenderedPageBreak/>
              <w:t>First Coast Manufacturers Association</w:t>
            </w:r>
            <w:r w:rsidR="00D66398" w:rsidRPr="00033DE3">
              <w:rPr>
                <w:sz w:val="16"/>
                <w:szCs w:val="16"/>
              </w:rPr>
              <w:t>| 1615 Huffingham Rd, Ste 2, Jacksonville, FL 32216 | (904) 296-9664</w:t>
            </w:r>
          </w:p>
        </w:tc>
      </w:tr>
    </w:tbl>
    <w:p w14:paraId="2DC8DCB2" w14:textId="77777777" w:rsidR="00BC212B" w:rsidRPr="001814D0" w:rsidRDefault="00BC212B" w:rsidP="008B4F8E">
      <w:pPr>
        <w:rPr>
          <w:b/>
          <w:bCs/>
          <w:sz w:val="20"/>
          <w:szCs w:val="20"/>
        </w:rPr>
      </w:pPr>
    </w:p>
    <w:sectPr w:rsidR="00BC212B" w:rsidRPr="001814D0" w:rsidSect="00121F3C">
      <w:pgSz w:w="12240" w:h="15840"/>
      <w:pgMar w:top="576" w:right="1800" w:bottom="792"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SystemUIFontItalic">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D9072D"/>
    <w:multiLevelType w:val="hybridMultilevel"/>
    <w:tmpl w:val="F15E6918"/>
    <w:lvl w:ilvl="0" w:tplc="82044E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BC698F"/>
    <w:multiLevelType w:val="hybridMultilevel"/>
    <w:tmpl w:val="752EEB9C"/>
    <w:lvl w:ilvl="0" w:tplc="563EF9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4CE75D2"/>
    <w:multiLevelType w:val="hybridMultilevel"/>
    <w:tmpl w:val="5D8083A2"/>
    <w:lvl w:ilvl="0" w:tplc="D19AB88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8236BA"/>
    <w:multiLevelType w:val="hybridMultilevel"/>
    <w:tmpl w:val="6134A510"/>
    <w:lvl w:ilvl="0" w:tplc="F47E3CF6">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76DDE"/>
    <w:multiLevelType w:val="hybridMultilevel"/>
    <w:tmpl w:val="40264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DA641A"/>
    <w:multiLevelType w:val="hybridMultilevel"/>
    <w:tmpl w:val="EB7204F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9" w15:restartNumberingAfterBreak="0">
    <w:nsid w:val="1AC832DE"/>
    <w:multiLevelType w:val="hybridMultilevel"/>
    <w:tmpl w:val="812E4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913F53"/>
    <w:multiLevelType w:val="hybridMultilevel"/>
    <w:tmpl w:val="3842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346DC"/>
    <w:multiLevelType w:val="hybridMultilevel"/>
    <w:tmpl w:val="441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55616"/>
    <w:multiLevelType w:val="hybridMultilevel"/>
    <w:tmpl w:val="A3125826"/>
    <w:lvl w:ilvl="0" w:tplc="402EA388">
      <w:start w:val="1"/>
      <w:numFmt w:val="decimal"/>
      <w:lvlText w:val="%1."/>
      <w:lvlJc w:val="left"/>
      <w:pPr>
        <w:tabs>
          <w:tab w:val="num" w:pos="720"/>
        </w:tabs>
        <w:ind w:left="720" w:hanging="360"/>
      </w:pPr>
    </w:lvl>
    <w:lvl w:ilvl="1" w:tplc="31387702" w:tentative="1">
      <w:start w:val="1"/>
      <w:numFmt w:val="decimal"/>
      <w:lvlText w:val="%2."/>
      <w:lvlJc w:val="left"/>
      <w:pPr>
        <w:tabs>
          <w:tab w:val="num" w:pos="1440"/>
        </w:tabs>
        <w:ind w:left="1440" w:hanging="360"/>
      </w:pPr>
    </w:lvl>
    <w:lvl w:ilvl="2" w:tplc="FC1C4CCE" w:tentative="1">
      <w:start w:val="1"/>
      <w:numFmt w:val="decimal"/>
      <w:lvlText w:val="%3."/>
      <w:lvlJc w:val="left"/>
      <w:pPr>
        <w:tabs>
          <w:tab w:val="num" w:pos="2160"/>
        </w:tabs>
        <w:ind w:left="2160" w:hanging="360"/>
      </w:pPr>
    </w:lvl>
    <w:lvl w:ilvl="3" w:tplc="0FCEA4B0" w:tentative="1">
      <w:start w:val="1"/>
      <w:numFmt w:val="decimal"/>
      <w:lvlText w:val="%4."/>
      <w:lvlJc w:val="left"/>
      <w:pPr>
        <w:tabs>
          <w:tab w:val="num" w:pos="2880"/>
        </w:tabs>
        <w:ind w:left="2880" w:hanging="360"/>
      </w:pPr>
    </w:lvl>
    <w:lvl w:ilvl="4" w:tplc="86785272" w:tentative="1">
      <w:start w:val="1"/>
      <w:numFmt w:val="decimal"/>
      <w:lvlText w:val="%5."/>
      <w:lvlJc w:val="left"/>
      <w:pPr>
        <w:tabs>
          <w:tab w:val="num" w:pos="3600"/>
        </w:tabs>
        <w:ind w:left="3600" w:hanging="360"/>
      </w:pPr>
    </w:lvl>
    <w:lvl w:ilvl="5" w:tplc="3E3E38AE" w:tentative="1">
      <w:start w:val="1"/>
      <w:numFmt w:val="decimal"/>
      <w:lvlText w:val="%6."/>
      <w:lvlJc w:val="left"/>
      <w:pPr>
        <w:tabs>
          <w:tab w:val="num" w:pos="4320"/>
        </w:tabs>
        <w:ind w:left="4320" w:hanging="360"/>
      </w:pPr>
    </w:lvl>
    <w:lvl w:ilvl="6" w:tplc="BDF0543E" w:tentative="1">
      <w:start w:val="1"/>
      <w:numFmt w:val="decimal"/>
      <w:lvlText w:val="%7."/>
      <w:lvlJc w:val="left"/>
      <w:pPr>
        <w:tabs>
          <w:tab w:val="num" w:pos="5040"/>
        </w:tabs>
        <w:ind w:left="5040" w:hanging="360"/>
      </w:pPr>
    </w:lvl>
    <w:lvl w:ilvl="7" w:tplc="5000A980" w:tentative="1">
      <w:start w:val="1"/>
      <w:numFmt w:val="decimal"/>
      <w:lvlText w:val="%8."/>
      <w:lvlJc w:val="left"/>
      <w:pPr>
        <w:tabs>
          <w:tab w:val="num" w:pos="5760"/>
        </w:tabs>
        <w:ind w:left="5760" w:hanging="360"/>
      </w:pPr>
    </w:lvl>
    <w:lvl w:ilvl="8" w:tplc="1452FB02" w:tentative="1">
      <w:start w:val="1"/>
      <w:numFmt w:val="decimal"/>
      <w:lvlText w:val="%9."/>
      <w:lvlJc w:val="left"/>
      <w:pPr>
        <w:tabs>
          <w:tab w:val="num" w:pos="6480"/>
        </w:tabs>
        <w:ind w:left="6480" w:hanging="360"/>
      </w:pPr>
    </w:lvl>
  </w:abstractNum>
  <w:abstractNum w:abstractNumId="13" w15:restartNumberingAfterBreak="0">
    <w:nsid w:val="320E0AD2"/>
    <w:multiLevelType w:val="hybridMultilevel"/>
    <w:tmpl w:val="B44C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54A50"/>
    <w:multiLevelType w:val="hybridMultilevel"/>
    <w:tmpl w:val="F0F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D6C6B"/>
    <w:multiLevelType w:val="hybridMultilevel"/>
    <w:tmpl w:val="1C786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A90CBD"/>
    <w:multiLevelType w:val="hybridMultilevel"/>
    <w:tmpl w:val="AFEA2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D095E"/>
    <w:multiLevelType w:val="hybridMultilevel"/>
    <w:tmpl w:val="229AEE72"/>
    <w:lvl w:ilvl="0" w:tplc="F47E3CF6">
      <w:start w:val="1"/>
      <w:numFmt w:val="bullet"/>
      <w:lvlText w:val="•"/>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2D4FF4"/>
    <w:multiLevelType w:val="hybridMultilevel"/>
    <w:tmpl w:val="FAC4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34E97"/>
    <w:multiLevelType w:val="hybridMultilevel"/>
    <w:tmpl w:val="B40CC340"/>
    <w:lvl w:ilvl="0" w:tplc="D1A41D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A3729C3"/>
    <w:multiLevelType w:val="hybridMultilevel"/>
    <w:tmpl w:val="DDC2FD36"/>
    <w:lvl w:ilvl="0" w:tplc="0C62828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DF648D"/>
    <w:multiLevelType w:val="multilevel"/>
    <w:tmpl w:val="8A72C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3254BE"/>
    <w:multiLevelType w:val="hybridMultilevel"/>
    <w:tmpl w:val="9FC0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A0791E"/>
    <w:multiLevelType w:val="hybridMultilevel"/>
    <w:tmpl w:val="08A63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63C64"/>
    <w:multiLevelType w:val="hybridMultilevel"/>
    <w:tmpl w:val="F6CA4082"/>
    <w:lvl w:ilvl="0" w:tplc="0E2E4EAA">
      <w:start w:val="1"/>
      <w:numFmt w:val="decimal"/>
      <w:lvlText w:val="%1."/>
      <w:lvlJc w:val="left"/>
      <w:pPr>
        <w:tabs>
          <w:tab w:val="num" w:pos="720"/>
        </w:tabs>
        <w:ind w:left="720" w:hanging="360"/>
      </w:pPr>
    </w:lvl>
    <w:lvl w:ilvl="1" w:tplc="46580E4E" w:tentative="1">
      <w:start w:val="1"/>
      <w:numFmt w:val="decimal"/>
      <w:lvlText w:val="%2."/>
      <w:lvlJc w:val="left"/>
      <w:pPr>
        <w:tabs>
          <w:tab w:val="num" w:pos="1440"/>
        </w:tabs>
        <w:ind w:left="1440" w:hanging="360"/>
      </w:pPr>
    </w:lvl>
    <w:lvl w:ilvl="2" w:tplc="312EF9A0" w:tentative="1">
      <w:start w:val="1"/>
      <w:numFmt w:val="decimal"/>
      <w:lvlText w:val="%3."/>
      <w:lvlJc w:val="left"/>
      <w:pPr>
        <w:tabs>
          <w:tab w:val="num" w:pos="2160"/>
        </w:tabs>
        <w:ind w:left="2160" w:hanging="360"/>
      </w:pPr>
    </w:lvl>
    <w:lvl w:ilvl="3" w:tplc="19A8B94A" w:tentative="1">
      <w:start w:val="1"/>
      <w:numFmt w:val="decimal"/>
      <w:lvlText w:val="%4."/>
      <w:lvlJc w:val="left"/>
      <w:pPr>
        <w:tabs>
          <w:tab w:val="num" w:pos="2880"/>
        </w:tabs>
        <w:ind w:left="2880" w:hanging="360"/>
      </w:pPr>
    </w:lvl>
    <w:lvl w:ilvl="4" w:tplc="C632F114" w:tentative="1">
      <w:start w:val="1"/>
      <w:numFmt w:val="decimal"/>
      <w:lvlText w:val="%5."/>
      <w:lvlJc w:val="left"/>
      <w:pPr>
        <w:tabs>
          <w:tab w:val="num" w:pos="3600"/>
        </w:tabs>
        <w:ind w:left="3600" w:hanging="360"/>
      </w:pPr>
    </w:lvl>
    <w:lvl w:ilvl="5" w:tplc="3942FCEA" w:tentative="1">
      <w:start w:val="1"/>
      <w:numFmt w:val="decimal"/>
      <w:lvlText w:val="%6."/>
      <w:lvlJc w:val="left"/>
      <w:pPr>
        <w:tabs>
          <w:tab w:val="num" w:pos="4320"/>
        </w:tabs>
        <w:ind w:left="4320" w:hanging="360"/>
      </w:pPr>
    </w:lvl>
    <w:lvl w:ilvl="6" w:tplc="46FEE1BE" w:tentative="1">
      <w:start w:val="1"/>
      <w:numFmt w:val="decimal"/>
      <w:lvlText w:val="%7."/>
      <w:lvlJc w:val="left"/>
      <w:pPr>
        <w:tabs>
          <w:tab w:val="num" w:pos="5040"/>
        </w:tabs>
        <w:ind w:left="5040" w:hanging="360"/>
      </w:pPr>
    </w:lvl>
    <w:lvl w:ilvl="7" w:tplc="E17037FE" w:tentative="1">
      <w:start w:val="1"/>
      <w:numFmt w:val="decimal"/>
      <w:lvlText w:val="%8."/>
      <w:lvlJc w:val="left"/>
      <w:pPr>
        <w:tabs>
          <w:tab w:val="num" w:pos="5760"/>
        </w:tabs>
        <w:ind w:left="5760" w:hanging="360"/>
      </w:pPr>
    </w:lvl>
    <w:lvl w:ilvl="8" w:tplc="5FF6E722" w:tentative="1">
      <w:start w:val="1"/>
      <w:numFmt w:val="decimal"/>
      <w:lvlText w:val="%9."/>
      <w:lvlJc w:val="left"/>
      <w:pPr>
        <w:tabs>
          <w:tab w:val="num" w:pos="6480"/>
        </w:tabs>
        <w:ind w:left="6480" w:hanging="360"/>
      </w:pPr>
    </w:lvl>
  </w:abstractNum>
  <w:abstractNum w:abstractNumId="25" w15:restartNumberingAfterBreak="0">
    <w:nsid w:val="7C4F398C"/>
    <w:multiLevelType w:val="hybridMultilevel"/>
    <w:tmpl w:val="0C6C08BC"/>
    <w:lvl w:ilvl="0" w:tplc="86C816EE">
      <w:start w:val="1"/>
      <w:numFmt w:val="upperLetter"/>
      <w:lvlText w:val="%1."/>
      <w:lvlJc w:val="left"/>
      <w:pPr>
        <w:ind w:left="773" w:hanging="360"/>
      </w:pPr>
      <w:rPr>
        <w:rFonts w:asciiTheme="minorHAnsi" w:eastAsiaTheme="minorEastAsia" w:hAnsiTheme="minorHAnsi" w:cstheme="minorBidi"/>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16cid:durableId="1431585170">
    <w:abstractNumId w:val="0"/>
  </w:num>
  <w:num w:numId="2" w16cid:durableId="1411808396">
    <w:abstractNumId w:val="11"/>
  </w:num>
  <w:num w:numId="3" w16cid:durableId="1996568536">
    <w:abstractNumId w:val="23"/>
  </w:num>
  <w:num w:numId="4" w16cid:durableId="1746100911">
    <w:abstractNumId w:val="10"/>
  </w:num>
  <w:num w:numId="5" w16cid:durableId="157304686">
    <w:abstractNumId w:val="18"/>
  </w:num>
  <w:num w:numId="6" w16cid:durableId="1562523521">
    <w:abstractNumId w:val="7"/>
  </w:num>
  <w:num w:numId="7" w16cid:durableId="146365939">
    <w:abstractNumId w:val="15"/>
  </w:num>
  <w:num w:numId="8" w16cid:durableId="1337459477">
    <w:abstractNumId w:val="16"/>
  </w:num>
  <w:num w:numId="9" w16cid:durableId="2147040754">
    <w:abstractNumId w:val="12"/>
  </w:num>
  <w:num w:numId="10" w16cid:durableId="71585360">
    <w:abstractNumId w:val="24"/>
  </w:num>
  <w:num w:numId="11" w16cid:durableId="399407380">
    <w:abstractNumId w:val="25"/>
  </w:num>
  <w:num w:numId="12" w16cid:durableId="528566906">
    <w:abstractNumId w:val="8"/>
  </w:num>
  <w:num w:numId="13" w16cid:durableId="2121147987">
    <w:abstractNumId w:val="19"/>
  </w:num>
  <w:num w:numId="14" w16cid:durableId="1968008750">
    <w:abstractNumId w:val="9"/>
  </w:num>
  <w:num w:numId="15" w16cid:durableId="1334844021">
    <w:abstractNumId w:val="3"/>
  </w:num>
  <w:num w:numId="16" w16cid:durableId="115100235">
    <w:abstractNumId w:val="5"/>
  </w:num>
  <w:num w:numId="17" w16cid:durableId="447820006">
    <w:abstractNumId w:val="20"/>
  </w:num>
  <w:num w:numId="18" w16cid:durableId="433938965">
    <w:abstractNumId w:val="4"/>
  </w:num>
  <w:num w:numId="19" w16cid:durableId="1393504853">
    <w:abstractNumId w:val="22"/>
  </w:num>
  <w:num w:numId="20" w16cid:durableId="1137605307">
    <w:abstractNumId w:val="1"/>
  </w:num>
  <w:num w:numId="21" w16cid:durableId="619336020">
    <w:abstractNumId w:val="2"/>
  </w:num>
  <w:num w:numId="22" w16cid:durableId="452016860">
    <w:abstractNumId w:val="6"/>
  </w:num>
  <w:num w:numId="23" w16cid:durableId="618341539">
    <w:abstractNumId w:val="17"/>
  </w:num>
  <w:num w:numId="24" w16cid:durableId="1502548094">
    <w:abstractNumId w:val="14"/>
  </w:num>
  <w:num w:numId="25" w16cid:durableId="652609216">
    <w:abstractNumId w:val="21"/>
  </w:num>
  <w:num w:numId="26" w16cid:durableId="15174998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98"/>
    <w:rsid w:val="0000221B"/>
    <w:rsid w:val="00002228"/>
    <w:rsid w:val="00033DE3"/>
    <w:rsid w:val="00051DE0"/>
    <w:rsid w:val="00076DAA"/>
    <w:rsid w:val="000B028B"/>
    <w:rsid w:val="000B6842"/>
    <w:rsid w:val="000D5C3A"/>
    <w:rsid w:val="00114692"/>
    <w:rsid w:val="00117085"/>
    <w:rsid w:val="00121F3C"/>
    <w:rsid w:val="00136E15"/>
    <w:rsid w:val="00165F70"/>
    <w:rsid w:val="0017241D"/>
    <w:rsid w:val="00173222"/>
    <w:rsid w:val="001814D0"/>
    <w:rsid w:val="001A482A"/>
    <w:rsid w:val="001B5763"/>
    <w:rsid w:val="001D610D"/>
    <w:rsid w:val="00215A7A"/>
    <w:rsid w:val="00216029"/>
    <w:rsid w:val="00233897"/>
    <w:rsid w:val="0025264C"/>
    <w:rsid w:val="002A6477"/>
    <w:rsid w:val="002B7F50"/>
    <w:rsid w:val="002E4779"/>
    <w:rsid w:val="003003FB"/>
    <w:rsid w:val="003104CB"/>
    <w:rsid w:val="00314AC3"/>
    <w:rsid w:val="003210B8"/>
    <w:rsid w:val="0034258C"/>
    <w:rsid w:val="003645A6"/>
    <w:rsid w:val="00365915"/>
    <w:rsid w:val="00367EE3"/>
    <w:rsid w:val="00372537"/>
    <w:rsid w:val="00374781"/>
    <w:rsid w:val="0038268D"/>
    <w:rsid w:val="003B403B"/>
    <w:rsid w:val="003D5323"/>
    <w:rsid w:val="003F63C8"/>
    <w:rsid w:val="0045277C"/>
    <w:rsid w:val="0048777F"/>
    <w:rsid w:val="004A185F"/>
    <w:rsid w:val="004A2E75"/>
    <w:rsid w:val="004A3303"/>
    <w:rsid w:val="004F6BC8"/>
    <w:rsid w:val="005059FD"/>
    <w:rsid w:val="00517073"/>
    <w:rsid w:val="00527F13"/>
    <w:rsid w:val="0057404E"/>
    <w:rsid w:val="005850DF"/>
    <w:rsid w:val="005B21E0"/>
    <w:rsid w:val="00607B6C"/>
    <w:rsid w:val="006225D2"/>
    <w:rsid w:val="00633329"/>
    <w:rsid w:val="006426AF"/>
    <w:rsid w:val="00642811"/>
    <w:rsid w:val="00657CB4"/>
    <w:rsid w:val="006730C4"/>
    <w:rsid w:val="006744E4"/>
    <w:rsid w:val="006A56D4"/>
    <w:rsid w:val="006E15D9"/>
    <w:rsid w:val="006F793E"/>
    <w:rsid w:val="00703A22"/>
    <w:rsid w:val="00726922"/>
    <w:rsid w:val="0074437E"/>
    <w:rsid w:val="00764ADD"/>
    <w:rsid w:val="0076688F"/>
    <w:rsid w:val="007908C5"/>
    <w:rsid w:val="00790ADD"/>
    <w:rsid w:val="00791B2F"/>
    <w:rsid w:val="007E52C0"/>
    <w:rsid w:val="00803815"/>
    <w:rsid w:val="0081276C"/>
    <w:rsid w:val="00844318"/>
    <w:rsid w:val="008704A1"/>
    <w:rsid w:val="008713DE"/>
    <w:rsid w:val="008776A4"/>
    <w:rsid w:val="0088555F"/>
    <w:rsid w:val="00886B70"/>
    <w:rsid w:val="0089109A"/>
    <w:rsid w:val="0089360D"/>
    <w:rsid w:val="008943D5"/>
    <w:rsid w:val="008B4F8E"/>
    <w:rsid w:val="008E19EC"/>
    <w:rsid w:val="008E2A3A"/>
    <w:rsid w:val="00907D42"/>
    <w:rsid w:val="00926102"/>
    <w:rsid w:val="00954716"/>
    <w:rsid w:val="00960CD1"/>
    <w:rsid w:val="00992B8F"/>
    <w:rsid w:val="009B0726"/>
    <w:rsid w:val="009C345B"/>
    <w:rsid w:val="009D3AA7"/>
    <w:rsid w:val="009D3BA9"/>
    <w:rsid w:val="00A67B55"/>
    <w:rsid w:val="00A67C52"/>
    <w:rsid w:val="00A80124"/>
    <w:rsid w:val="00AA7D37"/>
    <w:rsid w:val="00AB7BEE"/>
    <w:rsid w:val="00AC0301"/>
    <w:rsid w:val="00B637EE"/>
    <w:rsid w:val="00B6655A"/>
    <w:rsid w:val="00B67F0A"/>
    <w:rsid w:val="00B82C96"/>
    <w:rsid w:val="00BA0921"/>
    <w:rsid w:val="00BB43C9"/>
    <w:rsid w:val="00BC212B"/>
    <w:rsid w:val="00BD21C1"/>
    <w:rsid w:val="00BD67AE"/>
    <w:rsid w:val="00C22940"/>
    <w:rsid w:val="00C24D42"/>
    <w:rsid w:val="00C54F7F"/>
    <w:rsid w:val="00C72925"/>
    <w:rsid w:val="00C773AA"/>
    <w:rsid w:val="00C86D3C"/>
    <w:rsid w:val="00C87347"/>
    <w:rsid w:val="00CC1CAC"/>
    <w:rsid w:val="00CC4B37"/>
    <w:rsid w:val="00CC6D5B"/>
    <w:rsid w:val="00CD7673"/>
    <w:rsid w:val="00D30A99"/>
    <w:rsid w:val="00D3424F"/>
    <w:rsid w:val="00D64952"/>
    <w:rsid w:val="00D66398"/>
    <w:rsid w:val="00D93BDD"/>
    <w:rsid w:val="00DA2BD0"/>
    <w:rsid w:val="00DA6BEC"/>
    <w:rsid w:val="00DF21F4"/>
    <w:rsid w:val="00E1413B"/>
    <w:rsid w:val="00E24C6B"/>
    <w:rsid w:val="00E4023E"/>
    <w:rsid w:val="00E41E5E"/>
    <w:rsid w:val="00E719C1"/>
    <w:rsid w:val="00E95E82"/>
    <w:rsid w:val="00EC2B82"/>
    <w:rsid w:val="00F222F4"/>
    <w:rsid w:val="00F376EE"/>
    <w:rsid w:val="00F442AF"/>
    <w:rsid w:val="00F53C52"/>
    <w:rsid w:val="00F576F4"/>
    <w:rsid w:val="00FC4242"/>
    <w:rsid w:val="00FF1E48"/>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8F4DED"/>
  <w14:defaultImageDpi w14:val="300"/>
  <w15:docId w15:val="{B00F2760-2A5F-EE47-91E5-704D8C1E9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655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398"/>
    <w:rPr>
      <w:color w:val="0000FF" w:themeColor="hyperlink"/>
      <w:u w:val="single"/>
    </w:rPr>
  </w:style>
  <w:style w:type="paragraph" w:styleId="ListParagraph">
    <w:name w:val="List Paragraph"/>
    <w:basedOn w:val="Normal"/>
    <w:uiPriority w:val="34"/>
    <w:qFormat/>
    <w:rsid w:val="00D66398"/>
    <w:pPr>
      <w:ind w:left="720"/>
      <w:contextualSpacing/>
    </w:pPr>
  </w:style>
  <w:style w:type="character" w:styleId="FollowedHyperlink">
    <w:name w:val="FollowedHyperlink"/>
    <w:basedOn w:val="DefaultParagraphFont"/>
    <w:uiPriority w:val="99"/>
    <w:semiHidden/>
    <w:unhideWhenUsed/>
    <w:rsid w:val="004A3303"/>
    <w:rPr>
      <w:color w:val="800080" w:themeColor="followedHyperlink"/>
      <w:u w:val="single"/>
    </w:rPr>
  </w:style>
  <w:style w:type="character" w:customStyle="1" w:styleId="UnresolvedMention1">
    <w:name w:val="Unresolved Mention1"/>
    <w:basedOn w:val="DefaultParagraphFont"/>
    <w:uiPriority w:val="99"/>
    <w:semiHidden/>
    <w:unhideWhenUsed/>
    <w:rsid w:val="001B5763"/>
    <w:rPr>
      <w:color w:val="605E5C"/>
      <w:shd w:val="clear" w:color="auto" w:fill="E1DFDD"/>
    </w:rPr>
  </w:style>
  <w:style w:type="paragraph" w:styleId="BalloonText">
    <w:name w:val="Balloon Text"/>
    <w:basedOn w:val="Normal"/>
    <w:link w:val="BalloonTextChar"/>
    <w:uiPriority w:val="99"/>
    <w:semiHidden/>
    <w:unhideWhenUsed/>
    <w:rsid w:val="006A56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A56D4"/>
    <w:rPr>
      <w:rFonts w:ascii="Times New Roman" w:hAnsi="Times New Roman" w:cs="Times New Roman"/>
      <w:sz w:val="18"/>
      <w:szCs w:val="18"/>
    </w:rPr>
  </w:style>
  <w:style w:type="character" w:customStyle="1" w:styleId="apple-converted-space">
    <w:name w:val="apple-converted-space"/>
    <w:basedOn w:val="DefaultParagraphFont"/>
    <w:rsid w:val="007908C5"/>
  </w:style>
  <w:style w:type="character" w:styleId="Emphasis">
    <w:name w:val="Emphasis"/>
    <w:basedOn w:val="DefaultParagraphFont"/>
    <w:uiPriority w:val="20"/>
    <w:qFormat/>
    <w:rsid w:val="00F442AF"/>
    <w:rPr>
      <w:i/>
      <w:iCs/>
    </w:rPr>
  </w:style>
  <w:style w:type="character" w:customStyle="1" w:styleId="Heading2Char">
    <w:name w:val="Heading 2 Char"/>
    <w:basedOn w:val="DefaultParagraphFont"/>
    <w:link w:val="Heading2"/>
    <w:uiPriority w:val="9"/>
    <w:rsid w:val="00B6655A"/>
    <w:rPr>
      <w:rFonts w:ascii="Times New Roman" w:eastAsia="Times New Roman" w:hAnsi="Times New Roman" w:cs="Times New Roman"/>
      <w:b/>
      <w:bCs/>
      <w:sz w:val="36"/>
      <w:szCs w:val="36"/>
    </w:rPr>
  </w:style>
  <w:style w:type="character" w:styleId="UnresolvedMention">
    <w:name w:val="Unresolved Mention"/>
    <w:basedOn w:val="DefaultParagraphFont"/>
    <w:uiPriority w:val="99"/>
    <w:semiHidden/>
    <w:unhideWhenUsed/>
    <w:rsid w:val="00DA6B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58752">
      <w:bodyDiv w:val="1"/>
      <w:marLeft w:val="0"/>
      <w:marRight w:val="0"/>
      <w:marTop w:val="0"/>
      <w:marBottom w:val="0"/>
      <w:divBdr>
        <w:top w:val="none" w:sz="0" w:space="0" w:color="auto"/>
        <w:left w:val="none" w:sz="0" w:space="0" w:color="auto"/>
        <w:bottom w:val="none" w:sz="0" w:space="0" w:color="auto"/>
        <w:right w:val="none" w:sz="0" w:space="0" w:color="auto"/>
      </w:divBdr>
    </w:div>
    <w:div w:id="413548997">
      <w:bodyDiv w:val="1"/>
      <w:marLeft w:val="0"/>
      <w:marRight w:val="0"/>
      <w:marTop w:val="0"/>
      <w:marBottom w:val="0"/>
      <w:divBdr>
        <w:top w:val="none" w:sz="0" w:space="0" w:color="auto"/>
        <w:left w:val="none" w:sz="0" w:space="0" w:color="auto"/>
        <w:bottom w:val="none" w:sz="0" w:space="0" w:color="auto"/>
        <w:right w:val="none" w:sz="0" w:space="0" w:color="auto"/>
      </w:divBdr>
    </w:div>
    <w:div w:id="457066646">
      <w:bodyDiv w:val="1"/>
      <w:marLeft w:val="0"/>
      <w:marRight w:val="0"/>
      <w:marTop w:val="0"/>
      <w:marBottom w:val="0"/>
      <w:divBdr>
        <w:top w:val="none" w:sz="0" w:space="0" w:color="auto"/>
        <w:left w:val="none" w:sz="0" w:space="0" w:color="auto"/>
        <w:bottom w:val="none" w:sz="0" w:space="0" w:color="auto"/>
        <w:right w:val="none" w:sz="0" w:space="0" w:color="auto"/>
      </w:divBdr>
    </w:div>
    <w:div w:id="791485097">
      <w:bodyDiv w:val="1"/>
      <w:marLeft w:val="0"/>
      <w:marRight w:val="0"/>
      <w:marTop w:val="0"/>
      <w:marBottom w:val="0"/>
      <w:divBdr>
        <w:top w:val="none" w:sz="0" w:space="0" w:color="auto"/>
        <w:left w:val="none" w:sz="0" w:space="0" w:color="auto"/>
        <w:bottom w:val="none" w:sz="0" w:space="0" w:color="auto"/>
        <w:right w:val="none" w:sz="0" w:space="0" w:color="auto"/>
      </w:divBdr>
    </w:div>
    <w:div w:id="809664449">
      <w:bodyDiv w:val="1"/>
      <w:marLeft w:val="0"/>
      <w:marRight w:val="0"/>
      <w:marTop w:val="0"/>
      <w:marBottom w:val="0"/>
      <w:divBdr>
        <w:top w:val="none" w:sz="0" w:space="0" w:color="auto"/>
        <w:left w:val="none" w:sz="0" w:space="0" w:color="auto"/>
        <w:bottom w:val="none" w:sz="0" w:space="0" w:color="auto"/>
        <w:right w:val="none" w:sz="0" w:space="0" w:color="auto"/>
      </w:divBdr>
    </w:div>
    <w:div w:id="839581713">
      <w:bodyDiv w:val="1"/>
      <w:marLeft w:val="0"/>
      <w:marRight w:val="0"/>
      <w:marTop w:val="0"/>
      <w:marBottom w:val="0"/>
      <w:divBdr>
        <w:top w:val="none" w:sz="0" w:space="0" w:color="auto"/>
        <w:left w:val="none" w:sz="0" w:space="0" w:color="auto"/>
        <w:bottom w:val="none" w:sz="0" w:space="0" w:color="auto"/>
        <w:right w:val="none" w:sz="0" w:space="0" w:color="auto"/>
      </w:divBdr>
    </w:div>
    <w:div w:id="892303440">
      <w:bodyDiv w:val="1"/>
      <w:marLeft w:val="0"/>
      <w:marRight w:val="0"/>
      <w:marTop w:val="0"/>
      <w:marBottom w:val="0"/>
      <w:divBdr>
        <w:top w:val="none" w:sz="0" w:space="0" w:color="auto"/>
        <w:left w:val="none" w:sz="0" w:space="0" w:color="auto"/>
        <w:bottom w:val="none" w:sz="0" w:space="0" w:color="auto"/>
        <w:right w:val="none" w:sz="0" w:space="0" w:color="auto"/>
      </w:divBdr>
      <w:divsChild>
        <w:div w:id="362875065">
          <w:marLeft w:val="720"/>
          <w:marRight w:val="0"/>
          <w:marTop w:val="0"/>
          <w:marBottom w:val="0"/>
          <w:divBdr>
            <w:top w:val="none" w:sz="0" w:space="0" w:color="auto"/>
            <w:left w:val="none" w:sz="0" w:space="0" w:color="auto"/>
            <w:bottom w:val="none" w:sz="0" w:space="0" w:color="auto"/>
            <w:right w:val="none" w:sz="0" w:space="0" w:color="auto"/>
          </w:divBdr>
        </w:div>
      </w:divsChild>
    </w:div>
    <w:div w:id="966351820">
      <w:bodyDiv w:val="1"/>
      <w:marLeft w:val="0"/>
      <w:marRight w:val="0"/>
      <w:marTop w:val="0"/>
      <w:marBottom w:val="0"/>
      <w:divBdr>
        <w:top w:val="none" w:sz="0" w:space="0" w:color="auto"/>
        <w:left w:val="none" w:sz="0" w:space="0" w:color="auto"/>
        <w:bottom w:val="none" w:sz="0" w:space="0" w:color="auto"/>
        <w:right w:val="none" w:sz="0" w:space="0" w:color="auto"/>
      </w:divBdr>
    </w:div>
    <w:div w:id="1542935834">
      <w:bodyDiv w:val="1"/>
      <w:marLeft w:val="0"/>
      <w:marRight w:val="0"/>
      <w:marTop w:val="0"/>
      <w:marBottom w:val="0"/>
      <w:divBdr>
        <w:top w:val="none" w:sz="0" w:space="0" w:color="auto"/>
        <w:left w:val="none" w:sz="0" w:space="0" w:color="auto"/>
        <w:bottom w:val="none" w:sz="0" w:space="0" w:color="auto"/>
        <w:right w:val="none" w:sz="0" w:space="0" w:color="auto"/>
      </w:divBdr>
    </w:div>
    <w:div w:id="1688173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fcmaweb.com" TargetMode="External"/><Relationship Id="rId3" Type="http://schemas.openxmlformats.org/officeDocument/2006/relationships/settings" Target="settings.xml"/><Relationship Id="rId7" Type="http://schemas.openxmlformats.org/officeDocument/2006/relationships/hyperlink" Target="mailto:mike@templeton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hared.outlook.inky.com/link?domain=fcma.memberclicks.net&amp;t=h.eJxNjkEOgyAURK9iWLdQMHzUlVdR_FaiHwhgu2h698qu23kzL_NhZzrY0LCtlJgHIVZLEyekGZM9nN0z91iEDb44f4Yz3x3FFF5I6Au7NWyv46sS0lNKBdCDFuR2HAtSPK7cU-Y2kDAz9K2FWctlMq1dtULdYvd4oAJjexASwHRaazBcyarGqs4F4zZ5h2N99sa5yipdKv3Pvj8T-UDf.MEUCIGFvP94L969OgHTVo-upU_d4424-x5RysRktKHTKrN2HAiEA-r7jwWA_C6BtU7DN1i5sWsBeduVyJhVWoAg8mMqgNi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Templeton Manufacturing Solutions</Company>
  <LinksUpToDate>false</LinksUpToDate>
  <CharactersWithSpaces>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Templeton</dc:creator>
  <cp:keywords/>
  <dc:description/>
  <cp:lastModifiedBy>Mike Templeton</cp:lastModifiedBy>
  <cp:revision>12</cp:revision>
  <dcterms:created xsi:type="dcterms:W3CDTF">2022-11-07T19:08:00Z</dcterms:created>
  <dcterms:modified xsi:type="dcterms:W3CDTF">2022-11-17T18:28:00Z</dcterms:modified>
</cp:coreProperties>
</file>